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6B" w:rsidRPr="00B628A8" w:rsidRDefault="00B5446B" w:rsidP="00D553E9">
      <w:pPr>
        <w:pStyle w:val="ASSECOWypunktowanie4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:rsidR="00B628A8" w:rsidRPr="00B628A8" w:rsidRDefault="00B628A8" w:rsidP="00B628A8">
      <w:pPr>
        <w:spacing w:line="360" w:lineRule="auto"/>
        <w:ind w:firstLine="708"/>
        <w:jc w:val="center"/>
        <w:rPr>
          <w:sz w:val="22"/>
          <w:szCs w:val="22"/>
        </w:rPr>
      </w:pPr>
      <w:r w:rsidRPr="00B628A8">
        <w:rPr>
          <w:b/>
          <w:caps/>
          <w:sz w:val="22"/>
          <w:szCs w:val="22"/>
        </w:rPr>
        <w:t>Oświadczenie o spełnieniu warunków udziału w postępowaniu</w:t>
      </w:r>
    </w:p>
    <w:p w:rsidR="00B5446B" w:rsidRDefault="00B5446B" w:rsidP="0014478E">
      <w:pPr>
        <w:spacing w:after="120" w:line="360" w:lineRule="auto"/>
        <w:jc w:val="both"/>
        <w:rPr>
          <w:sz w:val="22"/>
          <w:szCs w:val="22"/>
        </w:rPr>
      </w:pPr>
    </w:p>
    <w:tbl>
      <w:tblPr>
        <w:tblStyle w:val="Tabela-Siatka"/>
        <w:tblW w:w="10301" w:type="dxa"/>
        <w:jc w:val="center"/>
        <w:tblLook w:val="04A0"/>
      </w:tblPr>
      <w:tblGrid>
        <w:gridCol w:w="538"/>
        <w:gridCol w:w="8305"/>
        <w:gridCol w:w="1458"/>
      </w:tblGrid>
      <w:tr w:rsidR="00A544BE" w:rsidTr="006B392A">
        <w:trPr>
          <w:jc w:val="center"/>
        </w:trPr>
        <w:tc>
          <w:tcPr>
            <w:tcW w:w="538" w:type="dxa"/>
            <w:vAlign w:val="center"/>
          </w:tcPr>
          <w:p w:rsidR="00A544BE" w:rsidRPr="00A544BE" w:rsidRDefault="00A544BE" w:rsidP="00A5327C">
            <w:pPr>
              <w:spacing w:beforeLines="60" w:afterLines="60"/>
              <w:jc w:val="center"/>
              <w:rPr>
                <w:b/>
              </w:rPr>
            </w:pPr>
            <w:r w:rsidRPr="00A544BE">
              <w:rPr>
                <w:b/>
              </w:rPr>
              <w:t>Lp.</w:t>
            </w:r>
          </w:p>
        </w:tc>
        <w:tc>
          <w:tcPr>
            <w:tcW w:w="8305" w:type="dxa"/>
            <w:vAlign w:val="center"/>
          </w:tcPr>
          <w:p w:rsidR="00A544BE" w:rsidRPr="00A544BE" w:rsidRDefault="00A544BE" w:rsidP="00A5327C">
            <w:pPr>
              <w:spacing w:beforeLines="60" w:afterLines="60"/>
              <w:jc w:val="center"/>
              <w:rPr>
                <w:b/>
              </w:rPr>
            </w:pPr>
            <w:r w:rsidRPr="00A544BE">
              <w:rPr>
                <w:b/>
              </w:rPr>
              <w:t>Rodzaj warunku</w:t>
            </w:r>
          </w:p>
        </w:tc>
        <w:tc>
          <w:tcPr>
            <w:tcW w:w="1458" w:type="dxa"/>
            <w:vAlign w:val="center"/>
          </w:tcPr>
          <w:p w:rsidR="00A544BE" w:rsidRPr="006B392A" w:rsidRDefault="00A544BE" w:rsidP="00A5327C">
            <w:pPr>
              <w:spacing w:beforeLines="60" w:afterLines="60"/>
              <w:jc w:val="center"/>
              <w:rPr>
                <w:b/>
                <w:sz w:val="20"/>
                <w:szCs w:val="20"/>
              </w:rPr>
            </w:pPr>
            <w:r w:rsidRPr="006B392A">
              <w:rPr>
                <w:b/>
                <w:sz w:val="20"/>
                <w:szCs w:val="20"/>
              </w:rPr>
              <w:t>TAK/NIE</w:t>
            </w:r>
            <w:r w:rsidR="00890E2B" w:rsidRPr="006B392A">
              <w:rPr>
                <w:b/>
                <w:sz w:val="20"/>
                <w:szCs w:val="20"/>
              </w:rPr>
              <w:t xml:space="preserve">    /NIE DOTYCZY</w:t>
            </w:r>
          </w:p>
        </w:tc>
      </w:tr>
      <w:tr w:rsidR="00B77BB4" w:rsidTr="006B392A">
        <w:trPr>
          <w:trHeight w:val="860"/>
          <w:jc w:val="center"/>
        </w:trPr>
        <w:tc>
          <w:tcPr>
            <w:tcW w:w="538" w:type="dxa"/>
            <w:vAlign w:val="center"/>
          </w:tcPr>
          <w:p w:rsidR="00B77BB4" w:rsidRPr="00A544BE" w:rsidRDefault="00B77BB4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  <w:vAlign w:val="center"/>
          </w:tcPr>
          <w:p w:rsidR="00B77BB4" w:rsidRPr="00B72A72" w:rsidRDefault="000412A4" w:rsidP="00A5327C">
            <w:pPr>
              <w:spacing w:beforeLines="60" w:afterLines="60"/>
              <w:jc w:val="both"/>
            </w:pPr>
            <w:r>
              <w:t>Dysponuję</w:t>
            </w:r>
            <w:r w:rsidR="00480CB2">
              <w:t xml:space="preserve"> odpowiednim potencjałem technicznym oraz kadrowym do wykonania zamówienia we wskazanym w ofercie terminie.</w:t>
            </w:r>
          </w:p>
        </w:tc>
        <w:tc>
          <w:tcPr>
            <w:tcW w:w="1458" w:type="dxa"/>
            <w:vAlign w:val="center"/>
          </w:tcPr>
          <w:p w:rsidR="00B77BB4" w:rsidRDefault="00B77BB4" w:rsidP="00A5327C">
            <w:pPr>
              <w:spacing w:beforeLines="60" w:afterLines="60"/>
            </w:pPr>
          </w:p>
        </w:tc>
      </w:tr>
      <w:tr w:rsidR="00B72A72" w:rsidTr="006B392A">
        <w:trPr>
          <w:jc w:val="center"/>
        </w:trPr>
        <w:tc>
          <w:tcPr>
            <w:tcW w:w="538" w:type="dxa"/>
            <w:vAlign w:val="center"/>
          </w:tcPr>
          <w:p w:rsidR="00B72A72" w:rsidRPr="00A544BE" w:rsidRDefault="00B72A72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  <w:vAlign w:val="center"/>
          </w:tcPr>
          <w:p w:rsidR="00480CB2" w:rsidRPr="00B72A72" w:rsidRDefault="000412A4" w:rsidP="00A5327C">
            <w:pPr>
              <w:spacing w:beforeLines="60" w:afterLines="60"/>
              <w:jc w:val="both"/>
            </w:pPr>
            <w:r>
              <w:t>Znajduję</w:t>
            </w:r>
            <w:r w:rsidR="00B72A72">
              <w:t xml:space="preserve"> </w:t>
            </w:r>
            <w:r w:rsidR="00B72A72" w:rsidRPr="00B72A72">
              <w:t xml:space="preserve">się w dobrej kondycji ekonomicznej i finansowej zapewniającej wykonanie przedmiotu zamówienia na wysokim poziomie oraz  we wskazanym w ofercie </w:t>
            </w:r>
            <w:r>
              <w:t>przedziale czasowym.</w:t>
            </w:r>
          </w:p>
        </w:tc>
        <w:tc>
          <w:tcPr>
            <w:tcW w:w="1458" w:type="dxa"/>
            <w:vAlign w:val="center"/>
          </w:tcPr>
          <w:p w:rsidR="00B72A72" w:rsidRDefault="00B72A72" w:rsidP="00A5327C">
            <w:pPr>
              <w:spacing w:beforeLines="60" w:afterLines="60"/>
            </w:pPr>
          </w:p>
        </w:tc>
      </w:tr>
      <w:tr w:rsidR="003530D1" w:rsidTr="006B392A">
        <w:trPr>
          <w:jc w:val="center"/>
        </w:trPr>
        <w:tc>
          <w:tcPr>
            <w:tcW w:w="538" w:type="dxa"/>
            <w:vAlign w:val="center"/>
          </w:tcPr>
          <w:p w:rsidR="003530D1" w:rsidRPr="00DD292F" w:rsidRDefault="003530D1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3530D1" w:rsidRPr="007F387F" w:rsidRDefault="003530D1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Posiada</w:t>
            </w:r>
            <w:r w:rsidR="000412A4">
              <w:rPr>
                <w:rFonts w:asciiTheme="minorHAnsi" w:hAnsiTheme="minorHAnsi"/>
                <w:lang w:eastAsia="cs-CZ"/>
              </w:rPr>
              <w:t>m i/lub dysponuję</w:t>
            </w:r>
            <w:r w:rsidRPr="003530D1">
              <w:rPr>
                <w:rFonts w:asciiTheme="minorHAnsi" w:hAnsiTheme="minorHAnsi"/>
                <w:lang w:eastAsia="cs-CZ"/>
              </w:rPr>
              <w:t xml:space="preserve"> </w:t>
            </w:r>
            <w:r>
              <w:rPr>
                <w:rFonts w:asciiTheme="minorHAnsi" w:hAnsiTheme="minorHAnsi"/>
                <w:lang w:eastAsia="cs-CZ"/>
              </w:rPr>
              <w:t>osobami posiadającymi*</w:t>
            </w:r>
            <w:r w:rsidRPr="003530D1">
              <w:rPr>
                <w:rFonts w:asciiTheme="minorHAnsi" w:hAnsiTheme="minorHAnsi"/>
                <w:lang w:eastAsia="cs-CZ"/>
              </w:rPr>
              <w:t xml:space="preserve"> </w:t>
            </w:r>
            <w:r w:rsidR="00C340D2">
              <w:rPr>
                <w:rFonts w:asciiTheme="minorHAnsi" w:hAnsiTheme="minorHAnsi"/>
                <w:lang w:eastAsia="cs-CZ"/>
              </w:rPr>
              <w:t>wymagane</w:t>
            </w:r>
            <w:r>
              <w:rPr>
                <w:rFonts w:asciiTheme="minorHAnsi" w:hAnsiTheme="minorHAnsi"/>
                <w:lang w:eastAsia="cs-CZ"/>
              </w:rPr>
              <w:t xml:space="preserve"> </w:t>
            </w:r>
            <w:r w:rsidR="00C340D2">
              <w:rPr>
                <w:rFonts w:asciiTheme="minorHAnsi" w:hAnsiTheme="minorHAnsi"/>
                <w:lang w:eastAsia="cs-CZ"/>
              </w:rPr>
              <w:t>wykształcenie adekwatne</w:t>
            </w:r>
            <w:r w:rsidRPr="003530D1">
              <w:rPr>
                <w:rFonts w:asciiTheme="minorHAnsi" w:hAnsiTheme="minorHAnsi"/>
                <w:lang w:eastAsia="cs-CZ"/>
              </w:rPr>
              <w:t xml:space="preserve"> do danego stanowiska pracy/danych stanowisk pracy, co zostało </w:t>
            </w:r>
            <w:r w:rsidR="00B6043C">
              <w:rPr>
                <w:rFonts w:asciiTheme="minorHAnsi" w:hAnsiTheme="minorHAnsi"/>
                <w:lang w:eastAsia="cs-CZ"/>
              </w:rPr>
              <w:t>opisane w </w:t>
            </w:r>
            <w:r w:rsidRPr="00E8003A">
              <w:rPr>
                <w:rFonts w:asciiTheme="minorHAnsi" w:hAnsiTheme="minorHAnsi"/>
                <w:i/>
                <w:lang w:eastAsia="cs-CZ"/>
              </w:rPr>
              <w:t xml:space="preserve">zał. nr </w:t>
            </w:r>
            <w:r w:rsidR="00E8003A" w:rsidRPr="00E8003A">
              <w:rPr>
                <w:rFonts w:asciiTheme="minorHAnsi" w:hAnsiTheme="minorHAnsi"/>
                <w:i/>
                <w:lang w:eastAsia="cs-CZ"/>
              </w:rPr>
              <w:t>I</w:t>
            </w:r>
            <w:r w:rsidR="007D6B1B" w:rsidRPr="00E8003A">
              <w:rPr>
                <w:rFonts w:asciiTheme="minorHAnsi" w:hAnsiTheme="minorHAnsi"/>
                <w:i/>
                <w:lang w:eastAsia="cs-CZ"/>
              </w:rPr>
              <w:t>I</w:t>
            </w:r>
            <w:r w:rsidR="00F53F36">
              <w:rPr>
                <w:rFonts w:asciiTheme="minorHAnsi" w:hAnsiTheme="minorHAnsi"/>
                <w:i/>
                <w:lang w:eastAsia="cs-CZ"/>
              </w:rPr>
              <w:t xml:space="preserve"> do Zapytania ofertowego nr 2</w:t>
            </w:r>
            <w:r w:rsidRPr="00E8003A">
              <w:rPr>
                <w:rFonts w:asciiTheme="minorHAnsi" w:hAnsiTheme="minorHAnsi"/>
                <w:i/>
                <w:lang w:eastAsia="cs-CZ"/>
              </w:rPr>
              <w:t>/2017 pn.</w:t>
            </w:r>
            <w:r w:rsidR="006240B6" w:rsidRPr="00E8003A">
              <w:rPr>
                <w:rFonts w:asciiTheme="minorHAnsi" w:hAnsiTheme="minorHAnsi"/>
                <w:i/>
                <w:lang w:eastAsia="cs-CZ"/>
              </w:rPr>
              <w:t xml:space="preserve"> Specyfikacja wymagań w </w:t>
            </w:r>
            <w:r w:rsidRPr="00E8003A">
              <w:rPr>
                <w:rFonts w:asciiTheme="minorHAnsi" w:hAnsiTheme="minorHAnsi"/>
                <w:i/>
                <w:lang w:eastAsia="cs-CZ"/>
              </w:rPr>
              <w:t>podziale na poszczególne stanowiska pracy.</w:t>
            </w:r>
          </w:p>
        </w:tc>
        <w:tc>
          <w:tcPr>
            <w:tcW w:w="1458" w:type="dxa"/>
            <w:vAlign w:val="center"/>
          </w:tcPr>
          <w:p w:rsidR="003530D1" w:rsidRDefault="003530D1" w:rsidP="00A5327C">
            <w:pPr>
              <w:spacing w:beforeLines="60" w:afterLines="60"/>
            </w:pPr>
          </w:p>
        </w:tc>
      </w:tr>
      <w:tr w:rsidR="003530D1" w:rsidTr="006B392A">
        <w:trPr>
          <w:jc w:val="center"/>
        </w:trPr>
        <w:tc>
          <w:tcPr>
            <w:tcW w:w="538" w:type="dxa"/>
            <w:vAlign w:val="center"/>
          </w:tcPr>
          <w:p w:rsidR="003530D1" w:rsidRPr="00DD292F" w:rsidRDefault="003530D1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3530D1" w:rsidRPr="007F387F" w:rsidRDefault="003530D1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Posiada</w:t>
            </w:r>
            <w:r w:rsidR="00772472">
              <w:rPr>
                <w:rFonts w:asciiTheme="minorHAnsi" w:hAnsiTheme="minorHAnsi"/>
                <w:lang w:eastAsia="cs-CZ"/>
              </w:rPr>
              <w:t>m i/lub dysponuję</w:t>
            </w:r>
            <w:r w:rsidRPr="003530D1">
              <w:rPr>
                <w:rFonts w:asciiTheme="minorHAnsi" w:hAnsiTheme="minorHAnsi"/>
                <w:lang w:eastAsia="cs-CZ"/>
              </w:rPr>
              <w:t xml:space="preserve"> osobami posiadającymi</w:t>
            </w:r>
            <w:r>
              <w:rPr>
                <w:rFonts w:asciiTheme="minorHAnsi" w:hAnsiTheme="minorHAnsi"/>
                <w:lang w:eastAsia="cs-CZ"/>
              </w:rPr>
              <w:t>*</w:t>
            </w:r>
            <w:r w:rsidRPr="003530D1">
              <w:rPr>
                <w:rFonts w:asciiTheme="minorHAnsi" w:hAnsiTheme="minorHAnsi"/>
                <w:lang w:eastAsia="cs-CZ"/>
              </w:rPr>
              <w:t xml:space="preserve"> wymagane doświadczenie zawodowe </w:t>
            </w:r>
            <w:r>
              <w:rPr>
                <w:rFonts w:asciiTheme="minorHAnsi" w:hAnsiTheme="minorHAnsi"/>
                <w:lang w:eastAsia="cs-CZ"/>
              </w:rPr>
              <w:t>(liczba la</w:t>
            </w:r>
            <w:r w:rsidR="006240B6">
              <w:rPr>
                <w:rFonts w:asciiTheme="minorHAnsi" w:hAnsiTheme="minorHAnsi"/>
                <w:lang w:eastAsia="cs-CZ"/>
              </w:rPr>
              <w:t>t pracy na danym stanowisku</w:t>
            </w:r>
            <w:r w:rsidR="00772472">
              <w:rPr>
                <w:rFonts w:asciiTheme="minorHAnsi" w:hAnsiTheme="minorHAnsi"/>
                <w:lang w:eastAsia="cs-CZ"/>
              </w:rPr>
              <w:t xml:space="preserve"> z uwzględnieniem umów o pracę, umów zlecenia, umów o dzieło oraz okresu prowadzenia działalności gospodarczej</w:t>
            </w:r>
            <w:r w:rsidR="006240B6">
              <w:rPr>
                <w:rFonts w:asciiTheme="minorHAnsi" w:hAnsiTheme="minorHAnsi"/>
                <w:lang w:eastAsia="cs-CZ"/>
              </w:rPr>
              <w:t>) ade</w:t>
            </w:r>
            <w:r w:rsidRPr="003530D1">
              <w:rPr>
                <w:rFonts w:asciiTheme="minorHAnsi" w:hAnsiTheme="minorHAnsi"/>
                <w:lang w:eastAsia="cs-CZ"/>
              </w:rPr>
              <w:t xml:space="preserve">kwatne do danego stanowiska pracy/danych stanowisk pracy, co zostało opisane w </w:t>
            </w:r>
            <w:r w:rsidRPr="00E8003A">
              <w:rPr>
                <w:rFonts w:asciiTheme="minorHAnsi" w:hAnsiTheme="minorHAnsi"/>
                <w:i/>
                <w:lang w:eastAsia="cs-CZ"/>
              </w:rPr>
              <w:t xml:space="preserve">zał. </w:t>
            </w:r>
            <w:r w:rsidR="00F25801" w:rsidRPr="00E8003A">
              <w:rPr>
                <w:rFonts w:asciiTheme="minorHAnsi" w:hAnsiTheme="minorHAnsi"/>
                <w:i/>
                <w:lang w:eastAsia="cs-CZ"/>
              </w:rPr>
              <w:t xml:space="preserve">nr </w:t>
            </w:r>
            <w:r w:rsidR="00E8003A" w:rsidRPr="00E8003A">
              <w:rPr>
                <w:rFonts w:asciiTheme="minorHAnsi" w:hAnsiTheme="minorHAnsi"/>
                <w:i/>
                <w:lang w:eastAsia="cs-CZ"/>
              </w:rPr>
              <w:t>I</w:t>
            </w:r>
            <w:r w:rsidR="007D6B1B" w:rsidRPr="00E8003A">
              <w:rPr>
                <w:rFonts w:asciiTheme="minorHAnsi" w:hAnsiTheme="minorHAnsi"/>
                <w:i/>
                <w:lang w:eastAsia="cs-CZ"/>
              </w:rPr>
              <w:t>I</w:t>
            </w:r>
            <w:r w:rsidR="00F25801" w:rsidRPr="00E8003A">
              <w:rPr>
                <w:rFonts w:asciiTheme="minorHAnsi" w:hAnsiTheme="minorHAnsi"/>
                <w:i/>
                <w:lang w:eastAsia="cs-CZ"/>
              </w:rPr>
              <w:t xml:space="preserve"> do Zapytania ofertowego nr </w:t>
            </w:r>
            <w:r w:rsidR="00F53F36">
              <w:rPr>
                <w:rFonts w:asciiTheme="minorHAnsi" w:hAnsiTheme="minorHAnsi"/>
                <w:i/>
                <w:lang w:eastAsia="cs-CZ"/>
              </w:rPr>
              <w:t>2</w:t>
            </w:r>
            <w:r w:rsidRPr="00E8003A">
              <w:rPr>
                <w:rFonts w:asciiTheme="minorHAnsi" w:hAnsiTheme="minorHAnsi"/>
                <w:i/>
                <w:lang w:eastAsia="cs-CZ"/>
              </w:rPr>
              <w:t xml:space="preserve">/2017 </w:t>
            </w:r>
            <w:r w:rsidR="002F775E" w:rsidRPr="00E8003A">
              <w:rPr>
                <w:rFonts w:asciiTheme="minorHAnsi" w:hAnsiTheme="minorHAnsi"/>
                <w:i/>
                <w:lang w:eastAsia="cs-CZ"/>
              </w:rPr>
              <w:t>pn. </w:t>
            </w:r>
            <w:r w:rsidRPr="00E8003A">
              <w:rPr>
                <w:rFonts w:asciiTheme="minorHAnsi" w:hAnsiTheme="minorHAnsi"/>
                <w:i/>
                <w:lang w:eastAsia="cs-CZ"/>
              </w:rPr>
              <w:t>Specyfikacja wymagań w podziale na poszczególne</w:t>
            </w:r>
            <w:r w:rsidRPr="003530D1">
              <w:rPr>
                <w:rFonts w:asciiTheme="minorHAnsi" w:hAnsiTheme="minorHAnsi"/>
                <w:i/>
                <w:lang w:eastAsia="cs-CZ"/>
              </w:rPr>
              <w:t xml:space="preserve"> stanowiska pracy.</w:t>
            </w:r>
          </w:p>
        </w:tc>
        <w:tc>
          <w:tcPr>
            <w:tcW w:w="1458" w:type="dxa"/>
            <w:vAlign w:val="center"/>
          </w:tcPr>
          <w:p w:rsidR="003530D1" w:rsidRDefault="003530D1" w:rsidP="00A5327C">
            <w:pPr>
              <w:spacing w:beforeLines="60" w:afterLines="60"/>
            </w:pPr>
          </w:p>
        </w:tc>
      </w:tr>
      <w:tr w:rsidR="003530D1" w:rsidTr="006B392A">
        <w:trPr>
          <w:jc w:val="center"/>
        </w:trPr>
        <w:tc>
          <w:tcPr>
            <w:tcW w:w="538" w:type="dxa"/>
            <w:vAlign w:val="center"/>
          </w:tcPr>
          <w:p w:rsidR="003530D1" w:rsidRPr="00DD292F" w:rsidRDefault="003530D1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3530D1" w:rsidRPr="007F387F" w:rsidRDefault="006240B6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Posiada</w:t>
            </w:r>
            <w:r w:rsidR="00772472">
              <w:rPr>
                <w:rFonts w:asciiTheme="minorHAnsi" w:hAnsiTheme="minorHAnsi"/>
                <w:lang w:eastAsia="cs-CZ"/>
              </w:rPr>
              <w:t>m i/lub dysponuję</w:t>
            </w:r>
            <w:r w:rsidRPr="003530D1">
              <w:rPr>
                <w:rFonts w:asciiTheme="minorHAnsi" w:hAnsiTheme="minorHAnsi"/>
                <w:lang w:eastAsia="cs-CZ"/>
              </w:rPr>
              <w:t xml:space="preserve"> </w:t>
            </w:r>
            <w:r w:rsidRPr="006240B6">
              <w:rPr>
                <w:rFonts w:asciiTheme="minorHAnsi" w:hAnsiTheme="minorHAnsi"/>
                <w:lang w:eastAsia="cs-CZ"/>
              </w:rPr>
              <w:t>osobami posiadającymi* wy</w:t>
            </w:r>
            <w:r w:rsidR="00B16348">
              <w:rPr>
                <w:rFonts w:asciiTheme="minorHAnsi" w:hAnsiTheme="minorHAnsi"/>
                <w:lang w:eastAsia="cs-CZ"/>
              </w:rPr>
              <w:t>m</w:t>
            </w:r>
            <w:r w:rsidR="00A40B5A">
              <w:rPr>
                <w:rFonts w:asciiTheme="minorHAnsi" w:hAnsiTheme="minorHAnsi"/>
                <w:lang w:eastAsia="cs-CZ"/>
              </w:rPr>
              <w:t>a</w:t>
            </w:r>
            <w:r w:rsidR="00B16348">
              <w:rPr>
                <w:rFonts w:asciiTheme="minorHAnsi" w:hAnsiTheme="minorHAnsi"/>
                <w:lang w:eastAsia="cs-CZ"/>
              </w:rPr>
              <w:t>gane</w:t>
            </w:r>
            <w:r>
              <w:rPr>
                <w:rFonts w:asciiTheme="minorHAnsi" w:hAnsiTheme="minorHAnsi"/>
                <w:lang w:eastAsia="cs-CZ"/>
              </w:rPr>
              <w:t xml:space="preserve"> </w:t>
            </w:r>
            <w:r w:rsidR="00167B87">
              <w:rPr>
                <w:rFonts w:asciiTheme="minorHAnsi" w:hAnsiTheme="minorHAnsi"/>
                <w:lang w:eastAsia="cs-CZ"/>
              </w:rPr>
              <w:t xml:space="preserve">umiejętności merytoryczne </w:t>
            </w:r>
            <w:r w:rsidRPr="006240B6">
              <w:rPr>
                <w:rFonts w:asciiTheme="minorHAnsi" w:hAnsiTheme="minorHAnsi"/>
                <w:lang w:eastAsia="cs-CZ"/>
              </w:rPr>
              <w:t>zgodne z oczekiwaniami Zamawiającego, co zostało opisane w</w:t>
            </w:r>
            <w:r w:rsidR="00167B87">
              <w:rPr>
                <w:rFonts w:asciiTheme="minorHAnsi" w:hAnsiTheme="minorHAnsi"/>
                <w:lang w:eastAsia="cs-CZ"/>
              </w:rPr>
              <w:t> </w:t>
            </w:r>
            <w:r w:rsidRPr="00E8003A">
              <w:rPr>
                <w:rFonts w:asciiTheme="minorHAnsi" w:hAnsiTheme="minorHAnsi"/>
                <w:i/>
                <w:lang w:eastAsia="cs-CZ"/>
              </w:rPr>
              <w:t xml:space="preserve">zał. nr </w:t>
            </w:r>
            <w:r w:rsidR="007D6B1B" w:rsidRPr="00E8003A">
              <w:rPr>
                <w:rFonts w:asciiTheme="minorHAnsi" w:hAnsiTheme="minorHAnsi"/>
                <w:i/>
                <w:lang w:eastAsia="cs-CZ"/>
              </w:rPr>
              <w:t>II</w:t>
            </w:r>
            <w:r w:rsidR="00F53F36">
              <w:rPr>
                <w:rFonts w:asciiTheme="minorHAnsi" w:hAnsiTheme="minorHAnsi"/>
                <w:i/>
                <w:lang w:eastAsia="cs-CZ"/>
              </w:rPr>
              <w:t xml:space="preserve"> do Zapytania ofertowego nr 2</w:t>
            </w:r>
            <w:r w:rsidRPr="00E8003A">
              <w:rPr>
                <w:rFonts w:asciiTheme="minorHAnsi" w:hAnsiTheme="minorHAnsi"/>
                <w:i/>
                <w:lang w:eastAsia="cs-CZ"/>
              </w:rPr>
              <w:t>/2017 pn. Specyfikacja wymagań w podziale na poszczególne stanowiska pracy.</w:t>
            </w:r>
          </w:p>
        </w:tc>
        <w:tc>
          <w:tcPr>
            <w:tcW w:w="1458" w:type="dxa"/>
            <w:vAlign w:val="center"/>
          </w:tcPr>
          <w:p w:rsidR="003530D1" w:rsidRDefault="003530D1" w:rsidP="00A5327C">
            <w:pPr>
              <w:spacing w:beforeLines="60" w:afterLines="60"/>
            </w:pPr>
          </w:p>
        </w:tc>
      </w:tr>
      <w:tr w:rsidR="00F25801" w:rsidTr="006B392A">
        <w:trPr>
          <w:jc w:val="center"/>
        </w:trPr>
        <w:tc>
          <w:tcPr>
            <w:tcW w:w="538" w:type="dxa"/>
            <w:vAlign w:val="center"/>
          </w:tcPr>
          <w:p w:rsidR="00F25801" w:rsidRPr="00DD292F" w:rsidRDefault="00F25801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F25801" w:rsidRDefault="006E21FD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Akceptuję</w:t>
            </w:r>
            <w:r w:rsidR="00F25801">
              <w:rPr>
                <w:rFonts w:asciiTheme="minorHAnsi" w:hAnsiTheme="minorHAnsi"/>
                <w:lang w:eastAsia="cs-CZ"/>
              </w:rPr>
              <w:t xml:space="preserve"> p</w:t>
            </w:r>
            <w:r w:rsidR="00F25801" w:rsidRPr="00F25801">
              <w:rPr>
                <w:rFonts w:asciiTheme="minorHAnsi" w:hAnsiTheme="minorHAnsi"/>
                <w:lang w:eastAsia="cs-CZ"/>
              </w:rPr>
              <w:t>lanowany</w:t>
            </w:r>
            <w:r w:rsidR="00F25801">
              <w:rPr>
                <w:rFonts w:asciiTheme="minorHAnsi" w:hAnsiTheme="minorHAnsi"/>
                <w:lang w:eastAsia="cs-CZ"/>
              </w:rPr>
              <w:t>/planowane</w:t>
            </w:r>
            <w:r w:rsidR="00F25801" w:rsidRPr="00F25801">
              <w:rPr>
                <w:rFonts w:asciiTheme="minorHAnsi" w:hAnsiTheme="minorHAnsi"/>
                <w:lang w:eastAsia="cs-CZ"/>
              </w:rPr>
              <w:t xml:space="preserve"> zakres</w:t>
            </w:r>
            <w:r w:rsidR="00F25801">
              <w:rPr>
                <w:rFonts w:asciiTheme="minorHAnsi" w:hAnsiTheme="minorHAnsi"/>
                <w:lang w:eastAsia="cs-CZ"/>
              </w:rPr>
              <w:t>/zakresy*</w:t>
            </w:r>
            <w:r w:rsidR="00F25801" w:rsidRPr="00F25801">
              <w:rPr>
                <w:rFonts w:asciiTheme="minorHAnsi" w:hAnsiTheme="minorHAnsi"/>
                <w:lang w:eastAsia="cs-CZ"/>
              </w:rPr>
              <w:t xml:space="preserve"> obowiązków</w:t>
            </w:r>
            <w:r w:rsidR="00F25801">
              <w:rPr>
                <w:rFonts w:asciiTheme="minorHAnsi" w:hAnsiTheme="minorHAnsi"/>
                <w:lang w:eastAsia="cs-CZ"/>
              </w:rPr>
              <w:t>.</w:t>
            </w:r>
          </w:p>
        </w:tc>
        <w:tc>
          <w:tcPr>
            <w:tcW w:w="1458" w:type="dxa"/>
            <w:vAlign w:val="center"/>
          </w:tcPr>
          <w:p w:rsidR="00F25801" w:rsidRDefault="00F25801" w:rsidP="00A5327C">
            <w:pPr>
              <w:spacing w:beforeLines="60" w:afterLines="60"/>
            </w:pPr>
          </w:p>
        </w:tc>
      </w:tr>
      <w:tr w:rsidR="003530D1" w:rsidTr="006B392A">
        <w:trPr>
          <w:jc w:val="center"/>
        </w:trPr>
        <w:tc>
          <w:tcPr>
            <w:tcW w:w="538" w:type="dxa"/>
            <w:vAlign w:val="center"/>
          </w:tcPr>
          <w:p w:rsidR="003530D1" w:rsidRPr="00DD292F" w:rsidRDefault="003530D1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3530D1" w:rsidRPr="007F387F" w:rsidRDefault="006E21FD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Akceptuję</w:t>
            </w:r>
            <w:r w:rsidR="00167B87">
              <w:rPr>
                <w:rFonts w:asciiTheme="minorHAnsi" w:hAnsiTheme="minorHAnsi"/>
                <w:lang w:eastAsia="cs-CZ"/>
              </w:rPr>
              <w:t xml:space="preserve"> </w:t>
            </w:r>
            <w:r w:rsidR="002F775E">
              <w:rPr>
                <w:rFonts w:asciiTheme="minorHAnsi" w:hAnsiTheme="minorHAnsi"/>
                <w:lang w:eastAsia="cs-CZ"/>
              </w:rPr>
              <w:t xml:space="preserve">planowane </w:t>
            </w:r>
            <w:r w:rsidR="00167B87">
              <w:rPr>
                <w:rFonts w:asciiTheme="minorHAnsi" w:hAnsiTheme="minorHAnsi"/>
                <w:lang w:eastAsia="cs-CZ"/>
              </w:rPr>
              <w:t>termin</w:t>
            </w:r>
            <w:r w:rsidR="00F25801">
              <w:rPr>
                <w:rFonts w:asciiTheme="minorHAnsi" w:hAnsiTheme="minorHAnsi"/>
                <w:lang w:eastAsia="cs-CZ"/>
              </w:rPr>
              <w:t>y</w:t>
            </w:r>
            <w:r w:rsidR="00167B87">
              <w:rPr>
                <w:rFonts w:asciiTheme="minorHAnsi" w:hAnsiTheme="minorHAnsi"/>
                <w:lang w:eastAsia="cs-CZ"/>
              </w:rPr>
              <w:t xml:space="preserve"> realizacji prac </w:t>
            </w:r>
            <w:r w:rsidR="00167D68">
              <w:rPr>
                <w:rFonts w:asciiTheme="minorHAnsi" w:hAnsiTheme="minorHAnsi"/>
                <w:lang w:eastAsia="cs-CZ"/>
              </w:rPr>
              <w:t>ade</w:t>
            </w:r>
            <w:r w:rsidR="00167D68" w:rsidRPr="003530D1">
              <w:rPr>
                <w:rFonts w:asciiTheme="minorHAnsi" w:hAnsiTheme="minorHAnsi"/>
                <w:lang w:eastAsia="cs-CZ"/>
              </w:rPr>
              <w:t>kwatne do danego stanowiska pracy/danych stanowisk pracy</w:t>
            </w:r>
            <w:r w:rsidR="00F25801">
              <w:rPr>
                <w:rFonts w:asciiTheme="minorHAnsi" w:hAnsiTheme="minorHAnsi"/>
                <w:lang w:eastAsia="cs-CZ"/>
              </w:rPr>
              <w:t>*</w:t>
            </w:r>
            <w:r w:rsidR="00167D68" w:rsidRPr="003530D1">
              <w:rPr>
                <w:rFonts w:asciiTheme="minorHAnsi" w:hAnsiTheme="minorHAnsi"/>
                <w:lang w:eastAsia="cs-CZ"/>
              </w:rPr>
              <w:t xml:space="preserve">, co zostało opisane w </w:t>
            </w:r>
            <w:r w:rsidR="00167D68" w:rsidRPr="00E8003A">
              <w:rPr>
                <w:rFonts w:asciiTheme="minorHAnsi" w:hAnsiTheme="minorHAnsi"/>
                <w:i/>
                <w:lang w:eastAsia="cs-CZ"/>
              </w:rPr>
              <w:t xml:space="preserve">zał. nr </w:t>
            </w:r>
            <w:r w:rsidR="00E8003A" w:rsidRPr="00E8003A">
              <w:rPr>
                <w:rFonts w:asciiTheme="minorHAnsi" w:hAnsiTheme="minorHAnsi"/>
                <w:i/>
                <w:lang w:eastAsia="cs-CZ"/>
              </w:rPr>
              <w:t>II</w:t>
            </w:r>
            <w:r w:rsidR="00F53F36">
              <w:rPr>
                <w:rFonts w:asciiTheme="minorHAnsi" w:hAnsiTheme="minorHAnsi"/>
                <w:i/>
                <w:lang w:eastAsia="cs-CZ"/>
              </w:rPr>
              <w:t xml:space="preserve"> do Zapytania ofertowego nr 2</w:t>
            </w:r>
            <w:r w:rsidR="00167D68" w:rsidRPr="00E8003A">
              <w:rPr>
                <w:rFonts w:asciiTheme="minorHAnsi" w:hAnsiTheme="minorHAnsi"/>
                <w:i/>
                <w:lang w:eastAsia="cs-CZ"/>
              </w:rPr>
              <w:t>/2017</w:t>
            </w:r>
            <w:r w:rsidR="00167D68" w:rsidRPr="003530D1">
              <w:rPr>
                <w:rFonts w:asciiTheme="minorHAnsi" w:hAnsiTheme="minorHAnsi"/>
                <w:lang w:eastAsia="cs-CZ"/>
              </w:rPr>
              <w:t xml:space="preserve"> </w:t>
            </w:r>
            <w:r w:rsidR="00B6043C">
              <w:rPr>
                <w:rFonts w:asciiTheme="minorHAnsi" w:hAnsiTheme="minorHAnsi"/>
                <w:i/>
                <w:lang w:eastAsia="cs-CZ"/>
              </w:rPr>
              <w:t>pn. </w:t>
            </w:r>
            <w:r w:rsidR="00167D68" w:rsidRPr="003530D1">
              <w:rPr>
                <w:rFonts w:asciiTheme="minorHAnsi" w:hAnsiTheme="minorHAnsi"/>
                <w:i/>
                <w:lang w:eastAsia="cs-CZ"/>
              </w:rPr>
              <w:t>Specyfikacja wymagań w podziale na poszczególne stanowiska pracy.</w:t>
            </w:r>
          </w:p>
        </w:tc>
        <w:tc>
          <w:tcPr>
            <w:tcW w:w="1458" w:type="dxa"/>
            <w:vAlign w:val="center"/>
          </w:tcPr>
          <w:p w:rsidR="003530D1" w:rsidRDefault="003530D1" w:rsidP="00A5327C">
            <w:pPr>
              <w:spacing w:beforeLines="60" w:afterLines="60"/>
            </w:pPr>
          </w:p>
        </w:tc>
      </w:tr>
      <w:tr w:rsidR="003530D1" w:rsidTr="006B392A">
        <w:trPr>
          <w:jc w:val="center"/>
        </w:trPr>
        <w:tc>
          <w:tcPr>
            <w:tcW w:w="538" w:type="dxa"/>
            <w:vAlign w:val="center"/>
          </w:tcPr>
          <w:p w:rsidR="003530D1" w:rsidRPr="00DD292F" w:rsidRDefault="003530D1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3530D1" w:rsidRPr="007F387F" w:rsidRDefault="006E21FD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>
              <w:rPr>
                <w:rFonts w:asciiTheme="minorHAnsi" w:hAnsiTheme="minorHAnsi"/>
                <w:lang w:eastAsia="cs-CZ"/>
              </w:rPr>
              <w:t>Akceptuję</w:t>
            </w:r>
            <w:r w:rsidR="00167D68">
              <w:rPr>
                <w:rFonts w:asciiTheme="minorHAnsi" w:hAnsiTheme="minorHAnsi"/>
                <w:lang w:eastAsia="cs-CZ"/>
              </w:rPr>
              <w:t xml:space="preserve"> miejsce realizacji prac</w:t>
            </w:r>
            <w:r w:rsidR="00167D68" w:rsidRPr="003530D1">
              <w:rPr>
                <w:rFonts w:asciiTheme="minorHAnsi" w:hAnsiTheme="minorHAnsi"/>
                <w:lang w:eastAsia="cs-CZ"/>
              </w:rPr>
              <w:t xml:space="preserve">, co zostało </w:t>
            </w:r>
            <w:r w:rsidR="00F25801">
              <w:rPr>
                <w:rFonts w:asciiTheme="minorHAnsi" w:hAnsiTheme="minorHAnsi"/>
                <w:lang w:eastAsia="cs-CZ"/>
              </w:rPr>
              <w:t>wskazane</w:t>
            </w:r>
            <w:r w:rsidR="00167D68" w:rsidRPr="003530D1">
              <w:rPr>
                <w:rFonts w:asciiTheme="minorHAnsi" w:hAnsiTheme="minorHAnsi"/>
                <w:lang w:eastAsia="cs-CZ"/>
              </w:rPr>
              <w:t xml:space="preserve"> w </w:t>
            </w:r>
            <w:r w:rsidR="00167D68" w:rsidRPr="00E8003A">
              <w:rPr>
                <w:rFonts w:asciiTheme="minorHAnsi" w:hAnsiTheme="minorHAnsi"/>
                <w:i/>
                <w:lang w:eastAsia="cs-CZ"/>
              </w:rPr>
              <w:t xml:space="preserve">zał. </w:t>
            </w:r>
            <w:r w:rsidR="00F25801" w:rsidRPr="00E8003A">
              <w:rPr>
                <w:rFonts w:asciiTheme="minorHAnsi" w:hAnsiTheme="minorHAnsi"/>
                <w:i/>
                <w:lang w:eastAsia="cs-CZ"/>
              </w:rPr>
              <w:t xml:space="preserve">nr </w:t>
            </w:r>
            <w:r w:rsidR="00E8003A" w:rsidRPr="00E8003A">
              <w:rPr>
                <w:rFonts w:asciiTheme="minorHAnsi" w:hAnsiTheme="minorHAnsi"/>
                <w:i/>
                <w:lang w:eastAsia="cs-CZ"/>
              </w:rPr>
              <w:t>I</w:t>
            </w:r>
            <w:r w:rsidR="007D6B1B" w:rsidRPr="00E8003A">
              <w:rPr>
                <w:rFonts w:asciiTheme="minorHAnsi" w:hAnsiTheme="minorHAnsi"/>
                <w:i/>
                <w:lang w:eastAsia="cs-CZ"/>
              </w:rPr>
              <w:t>I</w:t>
            </w:r>
            <w:r w:rsidR="00F25801" w:rsidRPr="00E8003A">
              <w:rPr>
                <w:rFonts w:asciiTheme="minorHAnsi" w:hAnsiTheme="minorHAnsi"/>
                <w:i/>
                <w:lang w:eastAsia="cs-CZ"/>
              </w:rPr>
              <w:t xml:space="preserve"> do Zapytania ofertowego </w:t>
            </w:r>
            <w:r w:rsidR="00F25801" w:rsidRPr="00E8003A">
              <w:rPr>
                <w:i/>
              </w:rPr>
              <w:t>nr </w:t>
            </w:r>
            <w:r w:rsidR="00F53F36">
              <w:rPr>
                <w:i/>
                <w:lang w:eastAsia="cs-CZ"/>
              </w:rPr>
              <w:t>2</w:t>
            </w:r>
            <w:r w:rsidR="00167D68" w:rsidRPr="00E8003A">
              <w:rPr>
                <w:rFonts w:asciiTheme="minorHAnsi" w:hAnsiTheme="minorHAnsi"/>
                <w:i/>
                <w:lang w:eastAsia="cs-CZ"/>
              </w:rPr>
              <w:t>/2017 pn.</w:t>
            </w:r>
            <w:r w:rsidR="00167D68" w:rsidRPr="003530D1">
              <w:rPr>
                <w:rFonts w:asciiTheme="minorHAnsi" w:hAnsiTheme="minorHAnsi"/>
                <w:i/>
                <w:lang w:eastAsia="cs-CZ"/>
              </w:rPr>
              <w:t xml:space="preserve"> Specyfikacja wymagań w podziale na poszczególne stanowiska pracy.</w:t>
            </w:r>
          </w:p>
        </w:tc>
        <w:tc>
          <w:tcPr>
            <w:tcW w:w="1458" w:type="dxa"/>
            <w:vAlign w:val="center"/>
          </w:tcPr>
          <w:p w:rsidR="003530D1" w:rsidRDefault="003530D1" w:rsidP="00A5327C">
            <w:pPr>
              <w:spacing w:beforeLines="60" w:afterLines="60"/>
            </w:pPr>
          </w:p>
        </w:tc>
      </w:tr>
      <w:tr w:rsidR="00DE4F4A" w:rsidTr="006B392A">
        <w:trPr>
          <w:jc w:val="center"/>
        </w:trPr>
        <w:tc>
          <w:tcPr>
            <w:tcW w:w="538" w:type="dxa"/>
            <w:vAlign w:val="center"/>
          </w:tcPr>
          <w:p w:rsidR="00DE4F4A" w:rsidRPr="00DD292F" w:rsidRDefault="00DE4F4A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  <w:vAlign w:val="center"/>
          </w:tcPr>
          <w:p w:rsidR="00BB48B2" w:rsidRPr="00FE7C7A" w:rsidRDefault="0086367B" w:rsidP="00A5327C">
            <w:pPr>
              <w:spacing w:beforeLines="60" w:afterLines="60"/>
              <w:jc w:val="both"/>
              <w:rPr>
                <w:highlight w:val="green"/>
              </w:rPr>
            </w:pPr>
            <w:r>
              <w:t>Ł</w:t>
            </w:r>
            <w:r w:rsidRPr="0086367B">
              <w:t xml:space="preserve">ączne zaangażowanie zawodowe </w:t>
            </w:r>
            <w:r w:rsidRPr="00FE7C7A">
              <w:t xml:space="preserve">Oferenta </w:t>
            </w:r>
            <w:r w:rsidR="00E8003A">
              <w:t>i</w:t>
            </w:r>
            <w:r w:rsidR="00E8003A" w:rsidRPr="00E8003A">
              <w:t>/</w:t>
            </w:r>
            <w:r w:rsidRPr="00E8003A">
              <w:t>lub</w:t>
            </w:r>
            <w:r w:rsidRPr="00FE7C7A">
              <w:t xml:space="preserve"> osoby/osób zaproponowanej/</w:t>
            </w:r>
            <w:proofErr w:type="spellStart"/>
            <w:r w:rsidRPr="00FE7C7A">
              <w:t>ych</w:t>
            </w:r>
            <w:proofErr w:type="spellEnd"/>
            <w:r w:rsidRPr="00FE7C7A">
              <w:t xml:space="preserve"> przez Oferenta w realizację wszystkich projektów finansowanych z funduszy strukturalnych oraz działań finansowanych</w:t>
            </w:r>
            <w:r w:rsidRPr="0086367B">
              <w:t xml:space="preserve"> z innych źródeł, w tym środków własnych </w:t>
            </w:r>
            <w:r w:rsidR="00FE7C7A">
              <w:t>i </w:t>
            </w:r>
            <w:r w:rsidRPr="0086367B">
              <w:t>innych podmiotów, nie przekracza</w:t>
            </w:r>
            <w:r w:rsidR="00BB48B2">
              <w:t xml:space="preserve"> </w:t>
            </w:r>
            <w:r w:rsidR="00BB48B2" w:rsidRPr="00FE7C7A">
              <w:t>i nie będzie przekraczać</w:t>
            </w:r>
            <w:r w:rsidRPr="0086367B">
              <w:t xml:space="preserve"> 276 godzin mie</w:t>
            </w:r>
            <w:r>
              <w:t>sięcznie.</w:t>
            </w:r>
          </w:p>
        </w:tc>
        <w:tc>
          <w:tcPr>
            <w:tcW w:w="1458" w:type="dxa"/>
            <w:vAlign w:val="center"/>
          </w:tcPr>
          <w:p w:rsidR="00DE4F4A" w:rsidRDefault="00DE4F4A" w:rsidP="00A5327C">
            <w:pPr>
              <w:spacing w:beforeLines="60" w:afterLines="60"/>
            </w:pPr>
          </w:p>
        </w:tc>
      </w:tr>
      <w:tr w:rsidR="00DE4F4A" w:rsidTr="006B392A">
        <w:trPr>
          <w:jc w:val="center"/>
        </w:trPr>
        <w:tc>
          <w:tcPr>
            <w:tcW w:w="538" w:type="dxa"/>
            <w:vAlign w:val="center"/>
          </w:tcPr>
          <w:p w:rsidR="00DE4F4A" w:rsidRPr="00DD292F" w:rsidRDefault="00DE4F4A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DE4F4A" w:rsidRDefault="00DE4F4A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 w:rsidRPr="007F387F">
              <w:rPr>
                <w:rFonts w:asciiTheme="minorHAnsi" w:hAnsiTheme="minorHAnsi"/>
                <w:lang w:eastAsia="cs-CZ"/>
              </w:rPr>
              <w:t>Posiada</w:t>
            </w:r>
            <w:r w:rsidR="006E21FD">
              <w:rPr>
                <w:rFonts w:asciiTheme="minorHAnsi" w:hAnsiTheme="minorHAnsi"/>
                <w:lang w:eastAsia="cs-CZ"/>
              </w:rPr>
              <w:t>m</w:t>
            </w:r>
            <w:r w:rsidRPr="007F387F">
              <w:rPr>
                <w:rFonts w:asciiTheme="minorHAnsi" w:hAnsiTheme="minorHAnsi"/>
                <w:lang w:eastAsia="cs-CZ"/>
              </w:rPr>
              <w:t xml:space="preserve"> pełną </w:t>
            </w:r>
            <w:r>
              <w:rPr>
                <w:rFonts w:asciiTheme="minorHAnsi" w:hAnsiTheme="minorHAnsi"/>
                <w:lang w:eastAsia="cs-CZ"/>
              </w:rPr>
              <w:t>zdolność</w:t>
            </w:r>
            <w:r w:rsidRPr="007F387F">
              <w:rPr>
                <w:rFonts w:asciiTheme="minorHAnsi" w:hAnsiTheme="minorHAnsi"/>
                <w:lang w:eastAsia="cs-CZ"/>
              </w:rPr>
              <w:t xml:space="preserve"> do czynności prawnych i korzystania z praw</w:t>
            </w:r>
            <w:r>
              <w:rPr>
                <w:rFonts w:asciiTheme="minorHAnsi" w:hAnsiTheme="minorHAnsi"/>
                <w:lang w:eastAsia="cs-CZ"/>
              </w:rPr>
              <w:t>.</w:t>
            </w:r>
          </w:p>
        </w:tc>
        <w:tc>
          <w:tcPr>
            <w:tcW w:w="1458" w:type="dxa"/>
            <w:vAlign w:val="center"/>
          </w:tcPr>
          <w:p w:rsidR="00DE4F4A" w:rsidRDefault="00DE4F4A" w:rsidP="00A5327C">
            <w:pPr>
              <w:spacing w:beforeLines="60" w:afterLines="60"/>
            </w:pPr>
          </w:p>
        </w:tc>
      </w:tr>
      <w:tr w:rsidR="00DE4F4A" w:rsidTr="006B392A">
        <w:trPr>
          <w:jc w:val="center"/>
        </w:trPr>
        <w:tc>
          <w:tcPr>
            <w:tcW w:w="538" w:type="dxa"/>
            <w:vAlign w:val="center"/>
          </w:tcPr>
          <w:p w:rsidR="00DE4F4A" w:rsidRPr="00DD292F" w:rsidRDefault="00DE4F4A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DE4F4A" w:rsidRDefault="00DE4F4A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 w:rsidRPr="007F387F">
              <w:rPr>
                <w:rFonts w:asciiTheme="minorHAnsi" w:hAnsiTheme="minorHAnsi"/>
                <w:lang w:eastAsia="cs-CZ"/>
              </w:rPr>
              <w:t>Nie był</w:t>
            </w:r>
            <w:r w:rsidR="006E21FD">
              <w:rPr>
                <w:rFonts w:asciiTheme="minorHAnsi" w:hAnsiTheme="minorHAnsi"/>
                <w:lang w:eastAsia="cs-CZ"/>
              </w:rPr>
              <w:t>em/była</w:t>
            </w:r>
            <w:r w:rsidR="00E8003A">
              <w:rPr>
                <w:rFonts w:asciiTheme="minorHAnsi" w:hAnsiTheme="minorHAnsi"/>
                <w:lang w:eastAsia="cs-CZ"/>
              </w:rPr>
              <w:t>m</w:t>
            </w:r>
            <w:r w:rsidR="006E21FD">
              <w:rPr>
                <w:rFonts w:asciiTheme="minorHAnsi" w:hAnsiTheme="minorHAnsi"/>
                <w:lang w:eastAsia="cs-CZ"/>
              </w:rPr>
              <w:t>/było*</w:t>
            </w:r>
            <w:r w:rsidRPr="007F387F">
              <w:rPr>
                <w:rFonts w:asciiTheme="minorHAnsi" w:hAnsiTheme="minorHAnsi"/>
                <w:lang w:eastAsia="cs-CZ"/>
              </w:rPr>
              <w:t xml:space="preserve"> karalny</w:t>
            </w:r>
            <w:r w:rsidR="006E21FD">
              <w:rPr>
                <w:rFonts w:asciiTheme="minorHAnsi" w:hAnsiTheme="minorHAnsi"/>
                <w:lang w:eastAsia="cs-CZ"/>
              </w:rPr>
              <w:t>/karana/karane*</w:t>
            </w:r>
            <w:r w:rsidRPr="007F387F">
              <w:rPr>
                <w:rFonts w:asciiTheme="minorHAnsi" w:hAnsiTheme="minorHAnsi"/>
                <w:lang w:eastAsia="cs-CZ"/>
              </w:rPr>
              <w:t xml:space="preserve"> za przestępstwo popełnione umyślnie</w:t>
            </w:r>
            <w:r>
              <w:rPr>
                <w:rFonts w:asciiTheme="minorHAnsi" w:hAnsiTheme="minorHAnsi"/>
                <w:lang w:eastAsia="cs-CZ"/>
              </w:rPr>
              <w:t>.</w:t>
            </w:r>
          </w:p>
        </w:tc>
        <w:tc>
          <w:tcPr>
            <w:tcW w:w="1458" w:type="dxa"/>
            <w:vAlign w:val="center"/>
          </w:tcPr>
          <w:p w:rsidR="00DE4F4A" w:rsidRDefault="00DE4F4A" w:rsidP="00A5327C">
            <w:pPr>
              <w:spacing w:beforeLines="60" w:afterLines="60"/>
            </w:pPr>
          </w:p>
        </w:tc>
      </w:tr>
      <w:tr w:rsidR="00DE4F4A" w:rsidTr="006B392A">
        <w:trPr>
          <w:jc w:val="center"/>
        </w:trPr>
        <w:tc>
          <w:tcPr>
            <w:tcW w:w="538" w:type="dxa"/>
            <w:vAlign w:val="center"/>
          </w:tcPr>
          <w:p w:rsidR="00DE4F4A" w:rsidRPr="00DD292F" w:rsidRDefault="00DE4F4A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DE4F4A" w:rsidRDefault="00DE4F4A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 w:rsidRPr="007F387F">
              <w:rPr>
                <w:rFonts w:asciiTheme="minorHAnsi" w:hAnsiTheme="minorHAnsi"/>
                <w:lang w:eastAsia="cs-CZ"/>
              </w:rPr>
              <w:t>Nie toczy się przeciwko niemu postępowanie karne lub dyscyplinarne, lub postępowanie o ubezwłasnowolnienie</w:t>
            </w:r>
            <w:r>
              <w:rPr>
                <w:rFonts w:asciiTheme="minorHAnsi" w:hAnsiTheme="minorHAnsi"/>
                <w:lang w:eastAsia="cs-CZ"/>
              </w:rPr>
              <w:t>.</w:t>
            </w:r>
            <w:r w:rsidRPr="007F387F">
              <w:rPr>
                <w:rFonts w:asciiTheme="minorHAnsi" w:hAnsiTheme="minorHAnsi"/>
                <w:lang w:eastAsia="cs-CZ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DE4F4A" w:rsidRDefault="00DE4F4A" w:rsidP="00A5327C">
            <w:pPr>
              <w:spacing w:beforeLines="60" w:afterLines="60"/>
            </w:pPr>
          </w:p>
        </w:tc>
      </w:tr>
      <w:tr w:rsidR="00DE4F4A" w:rsidTr="006B392A">
        <w:trPr>
          <w:jc w:val="center"/>
        </w:trPr>
        <w:tc>
          <w:tcPr>
            <w:tcW w:w="538" w:type="dxa"/>
            <w:vAlign w:val="center"/>
          </w:tcPr>
          <w:p w:rsidR="00DE4F4A" w:rsidRPr="00DD292F" w:rsidRDefault="00DE4F4A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DE4F4A" w:rsidRDefault="00DE4F4A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 w:rsidRPr="007F387F">
              <w:rPr>
                <w:rFonts w:asciiTheme="minorHAnsi" w:hAnsiTheme="minorHAnsi"/>
                <w:lang w:eastAsia="cs-CZ"/>
              </w:rPr>
              <w:t>Posiada</w:t>
            </w:r>
            <w:r w:rsidR="006E21FD">
              <w:rPr>
                <w:rFonts w:asciiTheme="minorHAnsi" w:hAnsiTheme="minorHAnsi"/>
                <w:lang w:eastAsia="cs-CZ"/>
              </w:rPr>
              <w:t>m</w:t>
            </w:r>
            <w:r w:rsidRPr="007F387F">
              <w:rPr>
                <w:rFonts w:asciiTheme="minorHAnsi" w:hAnsiTheme="minorHAnsi"/>
                <w:lang w:eastAsia="cs-CZ"/>
              </w:rPr>
              <w:t xml:space="preserve"> pełną zdolności do czynności prawnych i korzystania z praw</w:t>
            </w:r>
            <w:r>
              <w:rPr>
                <w:rFonts w:asciiTheme="minorHAnsi" w:hAnsiTheme="minorHAnsi"/>
                <w:lang w:eastAsia="cs-CZ"/>
              </w:rPr>
              <w:t>.</w:t>
            </w:r>
          </w:p>
        </w:tc>
        <w:tc>
          <w:tcPr>
            <w:tcW w:w="1458" w:type="dxa"/>
            <w:vAlign w:val="center"/>
          </w:tcPr>
          <w:p w:rsidR="00DE4F4A" w:rsidRDefault="00DE4F4A" w:rsidP="00A5327C">
            <w:pPr>
              <w:spacing w:beforeLines="60" w:afterLines="60"/>
            </w:pPr>
          </w:p>
        </w:tc>
      </w:tr>
      <w:tr w:rsidR="00A6711C" w:rsidTr="006B392A">
        <w:trPr>
          <w:jc w:val="center"/>
        </w:trPr>
        <w:tc>
          <w:tcPr>
            <w:tcW w:w="538" w:type="dxa"/>
            <w:vAlign w:val="center"/>
          </w:tcPr>
          <w:p w:rsidR="00A6711C" w:rsidRPr="00DD292F" w:rsidRDefault="00A6711C" w:rsidP="00A5327C">
            <w:pPr>
              <w:pStyle w:val="Akapitzlist"/>
              <w:numPr>
                <w:ilvl w:val="0"/>
                <w:numId w:val="39"/>
              </w:numPr>
              <w:spacing w:beforeLines="60" w:afterLines="60"/>
              <w:jc w:val="center"/>
            </w:pPr>
          </w:p>
        </w:tc>
        <w:tc>
          <w:tcPr>
            <w:tcW w:w="8305" w:type="dxa"/>
          </w:tcPr>
          <w:p w:rsidR="00A6711C" w:rsidRDefault="00A6711C" w:rsidP="00A5327C">
            <w:pPr>
              <w:spacing w:beforeLines="60" w:afterLines="60"/>
              <w:jc w:val="both"/>
              <w:rPr>
                <w:rFonts w:asciiTheme="minorHAnsi" w:hAnsiTheme="minorHAnsi"/>
                <w:lang w:eastAsia="cs-CZ"/>
              </w:rPr>
            </w:pPr>
            <w:r w:rsidRPr="00A6711C">
              <w:rPr>
                <w:rFonts w:asciiTheme="minorHAnsi" w:hAnsiTheme="minorHAnsi"/>
                <w:lang w:eastAsia="cs-CZ"/>
              </w:rPr>
              <w:t>Prowadzę</w:t>
            </w:r>
            <w:r w:rsidR="00252423">
              <w:rPr>
                <w:rFonts w:asciiTheme="minorHAnsi" w:hAnsiTheme="minorHAnsi"/>
                <w:lang w:eastAsia="cs-CZ"/>
              </w:rPr>
              <w:t xml:space="preserve"> działalność gospodarczą</w:t>
            </w:r>
            <w:r w:rsidRPr="00A6711C">
              <w:rPr>
                <w:rFonts w:asciiTheme="minorHAnsi" w:hAnsiTheme="minorHAnsi"/>
                <w:lang w:eastAsia="cs-CZ"/>
              </w:rPr>
              <w:t xml:space="preserve"> / nie prowadzę</w:t>
            </w:r>
            <w:r w:rsidR="00252423">
              <w:rPr>
                <w:rFonts w:asciiTheme="minorHAnsi" w:hAnsiTheme="minorHAnsi"/>
                <w:lang w:eastAsia="cs-CZ"/>
              </w:rPr>
              <w:t xml:space="preserve"> działalności gospodarczej</w:t>
            </w:r>
            <w:r w:rsidRPr="00A6711C">
              <w:rPr>
                <w:rFonts w:asciiTheme="minorHAnsi" w:hAnsiTheme="minorHAnsi"/>
                <w:lang w:eastAsia="cs-CZ"/>
              </w:rPr>
              <w:t xml:space="preserve">* </w:t>
            </w:r>
            <w:r w:rsidR="00252423">
              <w:rPr>
                <w:rFonts w:asciiTheme="minorHAnsi" w:hAnsiTheme="minorHAnsi"/>
                <w:lang w:eastAsia="cs-CZ"/>
              </w:rPr>
              <w:t>w </w:t>
            </w:r>
            <w:r w:rsidRPr="00A6711C">
              <w:rPr>
                <w:rFonts w:asciiTheme="minorHAnsi" w:hAnsiTheme="minorHAnsi"/>
                <w:lang w:eastAsia="cs-CZ"/>
              </w:rPr>
              <w:t>rozumieniu ustawy z dnia 2 lipca 2004 r. o swobodzie dzia</w:t>
            </w:r>
            <w:r w:rsidR="00252423">
              <w:rPr>
                <w:rFonts w:asciiTheme="minorHAnsi" w:hAnsiTheme="minorHAnsi"/>
                <w:lang w:eastAsia="cs-CZ"/>
              </w:rPr>
              <w:t>łalności gospodarczej (Dz. U. z </w:t>
            </w:r>
            <w:r w:rsidRPr="00A6711C">
              <w:rPr>
                <w:rFonts w:asciiTheme="minorHAnsi" w:hAnsiTheme="minorHAnsi"/>
                <w:lang w:eastAsia="cs-CZ"/>
              </w:rPr>
              <w:t xml:space="preserve">2015 r. poz. 584 z </w:t>
            </w:r>
            <w:proofErr w:type="spellStart"/>
            <w:r w:rsidRPr="00A6711C">
              <w:rPr>
                <w:rFonts w:asciiTheme="minorHAnsi" w:hAnsiTheme="minorHAnsi"/>
                <w:lang w:eastAsia="cs-CZ"/>
              </w:rPr>
              <w:t>pó</w:t>
            </w:r>
            <w:r>
              <w:rPr>
                <w:rFonts w:asciiTheme="minorHAnsi" w:hAnsiTheme="minorHAnsi"/>
                <w:lang w:eastAsia="cs-CZ"/>
              </w:rPr>
              <w:t>źn</w:t>
            </w:r>
            <w:proofErr w:type="spellEnd"/>
            <w:r>
              <w:rPr>
                <w:rFonts w:asciiTheme="minorHAnsi" w:hAnsiTheme="minorHAnsi"/>
                <w:lang w:eastAsia="cs-CZ"/>
              </w:rPr>
              <w:t>. zm.) w </w:t>
            </w:r>
            <w:r w:rsidRPr="00A6711C">
              <w:rPr>
                <w:rFonts w:asciiTheme="minorHAnsi" w:hAnsiTheme="minorHAnsi"/>
                <w:lang w:eastAsia="cs-CZ"/>
              </w:rPr>
              <w:t xml:space="preserve">zakresie objętym przedmiotem oferty. </w:t>
            </w:r>
            <w:bookmarkStart w:id="0" w:name="_GoBack"/>
            <w:bookmarkEnd w:id="0"/>
          </w:p>
        </w:tc>
        <w:tc>
          <w:tcPr>
            <w:tcW w:w="1458" w:type="dxa"/>
            <w:vAlign w:val="center"/>
          </w:tcPr>
          <w:p w:rsidR="00A6711C" w:rsidRDefault="00A6711C" w:rsidP="00A5327C">
            <w:pPr>
              <w:spacing w:beforeLines="60" w:afterLines="60"/>
            </w:pPr>
          </w:p>
        </w:tc>
      </w:tr>
    </w:tbl>
    <w:p w:rsidR="00F25801" w:rsidRDefault="00F25801" w:rsidP="00F25801">
      <w:pPr>
        <w:rPr>
          <w:sz w:val="22"/>
          <w:szCs w:val="22"/>
        </w:rPr>
      </w:pPr>
    </w:p>
    <w:p w:rsidR="00F25801" w:rsidRPr="00BB1953" w:rsidRDefault="00F25801" w:rsidP="00F25801">
      <w:pPr>
        <w:rPr>
          <w:rFonts w:ascii="Times New Roman" w:hAnsi="Times New Roman"/>
          <w:szCs w:val="20"/>
        </w:rPr>
      </w:pPr>
      <w:r w:rsidRPr="00BB1953">
        <w:rPr>
          <w:rFonts w:ascii="Times New Roman" w:hAnsi="Times New Roman"/>
          <w:color w:val="000000"/>
          <w:szCs w:val="20"/>
        </w:rPr>
        <w:t>*</w:t>
      </w:r>
      <w:r w:rsidRPr="00BB1953">
        <w:rPr>
          <w:rFonts w:ascii="Times New Roman" w:hAnsi="Times New Roman"/>
          <w:i/>
          <w:szCs w:val="20"/>
        </w:rPr>
        <w:t>niepotrzebne skreślić</w:t>
      </w:r>
    </w:p>
    <w:p w:rsidR="00520382" w:rsidRDefault="00520382" w:rsidP="00B628A8">
      <w:pPr>
        <w:spacing w:line="360" w:lineRule="auto"/>
        <w:jc w:val="both"/>
        <w:rPr>
          <w:sz w:val="22"/>
          <w:szCs w:val="22"/>
        </w:rPr>
      </w:pPr>
    </w:p>
    <w:p w:rsidR="00520382" w:rsidRDefault="00520382">
      <w:pPr>
        <w:rPr>
          <w:sz w:val="22"/>
          <w:szCs w:val="22"/>
        </w:rPr>
      </w:pPr>
    </w:p>
    <w:p w:rsidR="00A6711C" w:rsidRDefault="00A6711C">
      <w:pPr>
        <w:rPr>
          <w:sz w:val="22"/>
          <w:szCs w:val="22"/>
        </w:rPr>
      </w:pPr>
    </w:p>
    <w:p w:rsidR="00A6711C" w:rsidRDefault="00A6711C">
      <w:pPr>
        <w:rPr>
          <w:sz w:val="22"/>
          <w:szCs w:val="22"/>
        </w:rPr>
      </w:pPr>
    </w:p>
    <w:p w:rsidR="00A6711C" w:rsidRDefault="00A6711C">
      <w:pPr>
        <w:rPr>
          <w:sz w:val="22"/>
          <w:szCs w:val="22"/>
        </w:rPr>
      </w:pPr>
    </w:p>
    <w:p w:rsidR="00A6711C" w:rsidRDefault="00A6711C">
      <w:pPr>
        <w:rPr>
          <w:sz w:val="22"/>
          <w:szCs w:val="22"/>
        </w:rPr>
      </w:pPr>
    </w:p>
    <w:p w:rsidR="00520382" w:rsidRPr="00B628A8" w:rsidRDefault="00520382" w:rsidP="00520382">
      <w:pPr>
        <w:spacing w:line="276" w:lineRule="auto"/>
        <w:jc w:val="center"/>
        <w:rPr>
          <w:i/>
          <w:sz w:val="22"/>
          <w:szCs w:val="22"/>
        </w:rPr>
      </w:pPr>
      <w:r w:rsidRPr="00B628A8">
        <w:rPr>
          <w:i/>
          <w:sz w:val="22"/>
          <w:szCs w:val="22"/>
        </w:rPr>
        <w:t xml:space="preserve">………………………………………      </w:t>
      </w:r>
      <w:r w:rsidRPr="00B628A8">
        <w:rPr>
          <w:i/>
          <w:sz w:val="22"/>
          <w:szCs w:val="22"/>
        </w:rPr>
        <w:tab/>
      </w:r>
      <w:r w:rsidRPr="00B628A8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   </w:t>
      </w:r>
      <w:r w:rsidRPr="00B628A8">
        <w:rPr>
          <w:i/>
          <w:sz w:val="22"/>
          <w:szCs w:val="22"/>
        </w:rPr>
        <w:t xml:space="preserve"> ………………………………………………..…………………………………</w:t>
      </w:r>
    </w:p>
    <w:p w:rsidR="00815530" w:rsidRDefault="00520382" w:rsidP="00DD292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628A8">
        <w:rPr>
          <w:i/>
          <w:sz w:val="22"/>
          <w:szCs w:val="22"/>
        </w:rPr>
        <w:t xml:space="preserve">(data i miejsce)               </w:t>
      </w:r>
      <w:r w:rsidRPr="00B628A8">
        <w:rPr>
          <w:i/>
          <w:sz w:val="22"/>
          <w:szCs w:val="22"/>
        </w:rPr>
        <w:tab/>
        <w:t xml:space="preserve">                        (pieczęć i podpis W</w:t>
      </w:r>
      <w:r w:rsidR="00DD292F">
        <w:rPr>
          <w:i/>
          <w:sz w:val="22"/>
          <w:szCs w:val="22"/>
        </w:rPr>
        <w:t>ykonawcy lub osoby upoważnionej)</w:t>
      </w:r>
    </w:p>
    <w:p w:rsidR="00DD292F" w:rsidRDefault="00DD292F" w:rsidP="00DD292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DD292F" w:rsidRDefault="00DD292F" w:rsidP="00DD292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DD292F" w:rsidRDefault="00DD292F" w:rsidP="00DD292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865197" w:rsidRDefault="00865197" w:rsidP="00DD292F">
      <w:pPr>
        <w:spacing w:line="360" w:lineRule="auto"/>
        <w:jc w:val="both"/>
        <w:rPr>
          <w:sz w:val="22"/>
          <w:szCs w:val="22"/>
        </w:rPr>
      </w:pPr>
    </w:p>
    <w:sectPr w:rsidR="00865197" w:rsidSect="004F7B3A">
      <w:footerReference w:type="default" r:id="rId8"/>
      <w:headerReference w:type="first" r:id="rId9"/>
      <w:footerReference w:type="first" r:id="rId10"/>
      <w:pgSz w:w="11906" w:h="16838" w:code="9"/>
      <w:pgMar w:top="287" w:right="1134" w:bottom="1418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13" w:rsidRDefault="00A81513">
      <w:r>
        <w:separator/>
      </w:r>
    </w:p>
  </w:endnote>
  <w:endnote w:type="continuationSeparator" w:id="0">
    <w:p w:rsidR="00A81513" w:rsidRDefault="00A8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29" w:rsidRPr="00845194" w:rsidRDefault="00A0043D" w:rsidP="007614E6">
    <w:pPr>
      <w:spacing w:before="240"/>
      <w:jc w:val="right"/>
      <w:rPr>
        <w:rFonts w:cs="Arial"/>
        <w:color w:val="000000"/>
        <w:sz w:val="14"/>
        <w:szCs w:val="14"/>
      </w:rPr>
    </w:pP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PAGE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A5327C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  <w:r w:rsidR="00AA7929" w:rsidRPr="00845194">
      <w:rPr>
        <w:rFonts w:cs="Arial"/>
        <w:color w:val="000000"/>
        <w:sz w:val="14"/>
        <w:szCs w:val="14"/>
      </w:rPr>
      <w:t>|</w:t>
    </w: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NUMPAGES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A5327C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</w:p>
  <w:p w:rsidR="00AA7929" w:rsidRPr="0057763F" w:rsidRDefault="00AA7929" w:rsidP="00F327E1">
    <w:pPr>
      <w:pStyle w:val="ASSECOStopka"/>
      <w:rPr>
        <w:rFonts w:cs="Verdana-Bold"/>
        <w:bCs/>
      </w:rPr>
    </w:pPr>
    <w:proofErr w:type="spellStart"/>
    <w:r w:rsidRPr="0057763F">
      <w:rPr>
        <w:rFonts w:cs="Verdana-Bold"/>
        <w:b/>
        <w:bCs/>
      </w:rPr>
      <w:t>Asseco</w:t>
    </w:r>
    <w:proofErr w:type="spellEnd"/>
    <w:r w:rsidRPr="0057763F">
      <w:rPr>
        <w:rFonts w:cs="Verdana-Bold"/>
        <w:b/>
        <w:bCs/>
      </w:rPr>
      <w:t xml:space="preserve"> Poland S.A. </w:t>
    </w:r>
    <w:r w:rsidRPr="0057763F">
      <w:rPr>
        <w:rFonts w:cs="Verdana-Bold"/>
        <w:bCs/>
      </w:rPr>
      <w:t>z siedzibą w Rzeszowie, ul. Olchowa 14, 35-322 Rzeszów,</w:t>
    </w:r>
    <w:r w:rsidRPr="0057763F">
      <w:rPr>
        <w:rFonts w:cs="Verdana-Bold"/>
        <w:bCs/>
        <w:spacing w:val="-2"/>
      </w:rPr>
      <w:t xml:space="preserve"> tel.: +48 17 888 55 </w:t>
    </w:r>
    <w:proofErr w:type="spellStart"/>
    <w:r w:rsidRPr="0057763F">
      <w:rPr>
        <w:rFonts w:cs="Verdana-Bold"/>
        <w:bCs/>
        <w:spacing w:val="-2"/>
      </w:rPr>
      <w:t>55</w:t>
    </w:r>
    <w:proofErr w:type="spellEnd"/>
    <w:r w:rsidRPr="0057763F">
      <w:rPr>
        <w:rFonts w:cs="Verdana-Bold"/>
        <w:bCs/>
        <w:spacing w:val="-2"/>
      </w:rPr>
      <w:t xml:space="preserve">, </w:t>
    </w:r>
    <w:proofErr w:type="spellStart"/>
    <w:r w:rsidRPr="0057763F">
      <w:rPr>
        <w:rFonts w:cs="Verdana-Bold"/>
        <w:bCs/>
        <w:spacing w:val="-2"/>
      </w:rPr>
      <w:t>fax</w:t>
    </w:r>
    <w:proofErr w:type="spellEnd"/>
    <w:r w:rsidRPr="0057763F">
      <w:rPr>
        <w:rFonts w:cs="Verdana-Bold"/>
        <w:bCs/>
        <w:spacing w:val="-2"/>
      </w:rPr>
      <w:t>: +48 17 888 55 50</w:t>
    </w:r>
  </w:p>
  <w:p w:rsidR="00AA7929" w:rsidRDefault="00AA7929" w:rsidP="00F327E1">
    <w:pPr>
      <w:pStyle w:val="ASSECOStopka"/>
      <w:rPr>
        <w:rFonts w:cs="Verdana-Bold"/>
        <w:bCs/>
        <w:spacing w:val="-2"/>
      </w:rPr>
    </w:pPr>
    <w:r w:rsidRPr="0057763F">
      <w:rPr>
        <w:rFonts w:cs="Verdana-Bold"/>
        <w:bCs/>
        <w:spacing w:val="-2"/>
      </w:rPr>
      <w:t>www.asseco.com/pl, e-mail: info@asseco.pl, NIP: 522-000-37-82, REGON: 010334578</w:t>
    </w:r>
    <w:r>
      <w:rPr>
        <w:rFonts w:cs="Verdana-Bold"/>
        <w:bCs/>
        <w:spacing w:val="-2"/>
      </w:rPr>
      <w:t xml:space="preserve">, </w:t>
    </w:r>
    <w:r w:rsidRPr="0057763F">
      <w:rPr>
        <w:rFonts w:cs="Verdana-Bold"/>
        <w:bCs/>
        <w:spacing w:val="-2"/>
      </w:rPr>
      <w:t>Sąd Rejonowy w Rzeszowie, XII Wydział Gospodarczy Krajowego Rejestru Sądowego, KRS: 0000033391.</w:t>
    </w:r>
    <w:r w:rsidRPr="00845194">
      <w:rPr>
        <w:rFonts w:cs="Verdana-Bold"/>
        <w:bCs/>
        <w:spacing w:val="-2"/>
      </w:rPr>
      <w:t xml:space="preserve"> Kapitał zakładowy w wysokości 83.000.303,00 PLN jest opłacony w całości.</w:t>
    </w:r>
    <w:r>
      <w:rPr>
        <w:rFonts w:cs="Verdana-Bold"/>
        <w:bCs/>
        <w:spacing w:val="-2"/>
      </w:rPr>
      <w:t xml:space="preserve"> </w:t>
    </w:r>
  </w:p>
  <w:p w:rsidR="00AA7929" w:rsidRPr="00C04DFC" w:rsidRDefault="00AA7929" w:rsidP="00F327E1">
    <w:pPr>
      <w:pStyle w:val="ASSECOStopka"/>
    </w:pPr>
    <w:r w:rsidRPr="00845194">
      <w:rPr>
        <w:spacing w:val="-2"/>
      </w:rPr>
      <w:t>Nr Rej. GIOŚ: E0001990WZBW</w:t>
    </w:r>
  </w:p>
  <w:p w:rsidR="00AA7929" w:rsidRDefault="00AA7929" w:rsidP="00C7081B">
    <w:pPr>
      <w:pStyle w:val="ASSECOStopka"/>
      <w:rPr>
        <w:rFonts w:cs="Verdana-Bold"/>
        <w:b/>
        <w:bCs/>
      </w:rPr>
    </w:pPr>
  </w:p>
  <w:p w:rsidR="00AA7929" w:rsidRDefault="00AA79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C6" w:rsidRPr="002263B7" w:rsidRDefault="00066DC6" w:rsidP="00066DC6">
    <w:pPr>
      <w:pStyle w:val="Stopka"/>
      <w:tabs>
        <w:tab w:val="clear" w:pos="9072"/>
        <w:tab w:val="left" w:pos="8513"/>
      </w:tabs>
      <w:spacing w:line="200" w:lineRule="atLeast"/>
      <w:rPr>
        <w:sz w:val="14"/>
        <w:szCs w:val="14"/>
      </w:rPr>
    </w:pPr>
    <w:r w:rsidRPr="00667E72">
      <w:rPr>
        <w:b/>
        <w:noProof/>
      </w:rPr>
      <w:drawing>
        <wp:anchor distT="0" distB="0" distL="114300" distR="114300" simplePos="0" relativeHeight="251656192" behindDoc="1" locked="0" layoutInCell="0" allowOverlap="0">
          <wp:simplePos x="0" y="0"/>
          <wp:positionH relativeFrom="page">
            <wp:posOffset>4789576</wp:posOffset>
          </wp:positionH>
          <wp:positionV relativeFrom="page">
            <wp:posOffset>9419590</wp:posOffset>
          </wp:positionV>
          <wp:extent cx="2582654" cy="1313180"/>
          <wp:effectExtent l="0" t="0" r="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5734" t="88120" r="-2"/>
                  <a:stretch/>
                </pic:blipFill>
                <pic:spPr bwMode="auto">
                  <a:xfrm>
                    <a:off x="0" y="0"/>
                    <a:ext cx="2582654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667E72">
      <w:rPr>
        <w:b/>
        <w:sz w:val="14"/>
        <w:szCs w:val="14"/>
      </w:rPr>
      <w:t>Asseco</w:t>
    </w:r>
    <w:proofErr w:type="spellEnd"/>
    <w:r w:rsidRPr="00667E72">
      <w:rPr>
        <w:b/>
        <w:sz w:val="14"/>
        <w:szCs w:val="14"/>
      </w:rPr>
      <w:t xml:space="preserve"> Poland S.A.</w:t>
    </w:r>
    <w:r w:rsidRPr="002263B7">
      <w:rPr>
        <w:sz w:val="14"/>
        <w:szCs w:val="14"/>
      </w:rPr>
      <w:t xml:space="preserve"> z siedzibą w Rzeszowie, ul. Olchowa 14, 35-322 Rzeszów, NIP: 522-000-37-82, REGON: 010334578;</w:t>
    </w:r>
    <w:r>
      <w:rPr>
        <w:sz w:val="14"/>
        <w:szCs w:val="14"/>
      </w:rPr>
      <w:tab/>
    </w:r>
  </w:p>
  <w:p w:rsidR="00066DC6" w:rsidRPr="002263B7" w:rsidRDefault="00066DC6" w:rsidP="00066DC6">
    <w:pPr>
      <w:pStyle w:val="Stopka"/>
      <w:tabs>
        <w:tab w:val="clear" w:pos="9072"/>
        <w:tab w:val="right" w:pos="10204"/>
      </w:tabs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Sąd Rejonowy w Rzeszowie, XII Wydział Gospodarczy Krajowego Rejestru Sądowego, KRS: 0000033391.</w:t>
    </w:r>
    <w:r>
      <w:rPr>
        <w:sz w:val="14"/>
        <w:szCs w:val="14"/>
      </w:rPr>
      <w:tab/>
    </w:r>
  </w:p>
  <w:p w:rsidR="00066DC6" w:rsidRDefault="00066DC6" w:rsidP="00066DC6">
    <w:pPr>
      <w:pStyle w:val="Stopka"/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Kapitał zakładowy w wysokości 83.000.303,00 PLN jest opłacony w całości. Nr Rej. GIOŚ: E0001990WBW</w:t>
    </w:r>
  </w:p>
  <w:p w:rsidR="00066DC6" w:rsidRPr="00DE6D9D" w:rsidRDefault="00066DC6" w:rsidP="00066DC6">
    <w:pPr>
      <w:pStyle w:val="Stopka"/>
      <w:spacing w:line="20" w:lineRule="atLeast"/>
      <w:rPr>
        <w:sz w:val="8"/>
        <w:szCs w:val="14"/>
      </w:rPr>
    </w:pPr>
  </w:p>
  <w:p w:rsidR="00AA7929" w:rsidRPr="00BA4DB7" w:rsidRDefault="00AA7929" w:rsidP="00EB66B6">
    <w:pPr>
      <w:pStyle w:val="ASSECOStopka"/>
      <w:rPr>
        <w:color w:val="00A4E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13" w:rsidRDefault="00A81513">
      <w:r>
        <w:separator/>
      </w:r>
    </w:p>
  </w:footnote>
  <w:footnote w:type="continuationSeparator" w:id="0">
    <w:p w:rsidR="00A81513" w:rsidRDefault="00A8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9" w:type="dxa"/>
      <w:tblInd w:w="-753" w:type="dxa"/>
      <w:tblLayout w:type="fixed"/>
      <w:tblLook w:val="04A0"/>
    </w:tblPr>
    <w:tblGrid>
      <w:gridCol w:w="3526"/>
      <w:gridCol w:w="3526"/>
      <w:gridCol w:w="3527"/>
    </w:tblGrid>
    <w:tr w:rsidR="005D1A43" w:rsidTr="00D553E9">
      <w:trPr>
        <w:trHeight w:val="1348"/>
      </w:trPr>
      <w:tc>
        <w:tcPr>
          <w:tcW w:w="3526" w:type="dxa"/>
          <w:vAlign w:val="center"/>
        </w:tcPr>
        <w:p w:rsidR="005D1A43" w:rsidRPr="000F6CF5" w:rsidRDefault="00D553E9" w:rsidP="005D1A43">
          <w:pPr>
            <w:pStyle w:val="Nagwek"/>
            <w:spacing w:after="0"/>
            <w:ind w:firstLine="276"/>
            <w:jc w:val="center"/>
            <w:rPr>
              <w:i/>
            </w:rPr>
          </w:pPr>
          <w:r w:rsidRPr="00D553E9">
            <w:rPr>
              <w:noProof/>
            </w:rPr>
            <w:drawing>
              <wp:inline distT="0" distB="0" distL="0" distR="0">
                <wp:extent cx="1587398" cy="845804"/>
                <wp:effectExtent l="0" t="0" r="0" b="0"/>
                <wp:docPr id="37" name="Obraz 37" descr="C:\Users\jadwiga.pekala\Desktop\Loga POIR\logo_FE_Inteligentny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adwiga.pekala\Desktop\Loga POIR\logo_FE_Inteligentny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869" cy="85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vAlign w:val="center"/>
        </w:tcPr>
        <w:p w:rsidR="005D1A43" w:rsidRDefault="005D1A43" w:rsidP="00470767">
          <w:pPr>
            <w:pStyle w:val="Nagwek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66040</wp:posOffset>
                </wp:positionV>
                <wp:extent cx="1691640" cy="395605"/>
                <wp:effectExtent l="0" t="0" r="3810" b="4445"/>
                <wp:wrapNone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sseco_pol_06,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7" w:type="dxa"/>
          <w:vAlign w:val="center"/>
        </w:tcPr>
        <w:p w:rsidR="005D1A43" w:rsidRDefault="00D553E9" w:rsidP="005D1A43">
          <w:pPr>
            <w:pStyle w:val="Nagwek"/>
            <w:spacing w:after="0"/>
            <w:ind w:right="305" w:hanging="396"/>
            <w:jc w:val="center"/>
          </w:pPr>
          <w:r w:rsidRPr="00D553E9">
            <w:rPr>
              <w:noProof/>
              <w:sz w:val="8"/>
              <w:szCs w:val="8"/>
            </w:rPr>
            <w:drawing>
              <wp:inline distT="0" distB="0" distL="0" distR="0">
                <wp:extent cx="2239696" cy="731520"/>
                <wp:effectExtent l="0" t="0" r="8255" b="0"/>
                <wp:docPr id="39" name="Obraz 39" descr="C:\Users\jadwiga.pekala\Desktop\Loga POIR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adwiga.pekala\Desktop\Loga POIR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752" cy="73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A9E" w:rsidRDefault="00651A9E" w:rsidP="00651A9E">
    <w:pPr>
      <w:widowControl w:val="0"/>
      <w:autoSpaceDE w:val="0"/>
      <w:autoSpaceDN w:val="0"/>
      <w:adjustRightInd w:val="0"/>
      <w:ind w:left="220"/>
      <w:jc w:val="right"/>
    </w:pPr>
  </w:p>
  <w:p w:rsidR="00651A9E" w:rsidRDefault="001C0BEC" w:rsidP="00651A9E">
    <w:pPr>
      <w:widowControl w:val="0"/>
      <w:autoSpaceDE w:val="0"/>
      <w:autoSpaceDN w:val="0"/>
      <w:adjustRightInd w:val="0"/>
      <w:ind w:left="220"/>
      <w:jc w:val="right"/>
    </w:pPr>
    <w:r>
      <w:t>Załącznik Nr 2</w:t>
    </w:r>
    <w:r w:rsidR="00651A9E">
      <w:t xml:space="preserve"> do Formularza ofertowego</w:t>
    </w:r>
  </w:p>
  <w:p w:rsidR="00702C6D" w:rsidRPr="00EA16A0" w:rsidRDefault="00702C6D" w:rsidP="00A96A86">
    <w:pPr>
      <w:pStyle w:val="Nagwek"/>
      <w:tabs>
        <w:tab w:val="clear" w:pos="4536"/>
        <w:tab w:val="clear" w:pos="9072"/>
        <w:tab w:val="left" w:pos="912"/>
      </w:tabs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>
    <w:nsid w:val="01BA6EF1"/>
    <w:multiLevelType w:val="hybridMultilevel"/>
    <w:tmpl w:val="AB16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75431"/>
    <w:multiLevelType w:val="hybridMultilevel"/>
    <w:tmpl w:val="F81CDD4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C5007C6"/>
    <w:multiLevelType w:val="hybridMultilevel"/>
    <w:tmpl w:val="D318B86A"/>
    <w:lvl w:ilvl="0" w:tplc="945E4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9733D9"/>
    <w:multiLevelType w:val="hybridMultilevel"/>
    <w:tmpl w:val="9922266A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69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0D327002"/>
    <w:multiLevelType w:val="hybridMultilevel"/>
    <w:tmpl w:val="7DFCB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5">
    <w:nsid w:val="15E40C55"/>
    <w:multiLevelType w:val="hybridMultilevel"/>
    <w:tmpl w:val="B0F073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DD73C1"/>
    <w:multiLevelType w:val="hybridMultilevel"/>
    <w:tmpl w:val="656C3652"/>
    <w:lvl w:ilvl="0" w:tplc="F77C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F84475F"/>
    <w:multiLevelType w:val="hybridMultilevel"/>
    <w:tmpl w:val="41B8B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B7F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24B40"/>
    <w:multiLevelType w:val="hybridMultilevel"/>
    <w:tmpl w:val="17E4D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0F74E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2EB40A5"/>
    <w:multiLevelType w:val="hybridMultilevel"/>
    <w:tmpl w:val="69BA70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0DC8BEC">
      <w:numFmt w:val="bullet"/>
      <w:lvlText w:val="-"/>
      <w:lvlJc w:val="left"/>
      <w:pPr>
        <w:ind w:left="2490" w:hanging="69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4B5008"/>
    <w:multiLevelType w:val="hybridMultilevel"/>
    <w:tmpl w:val="FE2A2E0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271B7C97"/>
    <w:multiLevelType w:val="multilevel"/>
    <w:tmpl w:val="68B095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CB23B51"/>
    <w:multiLevelType w:val="hybridMultilevel"/>
    <w:tmpl w:val="C5888E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0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3EC5564"/>
    <w:multiLevelType w:val="hybridMultilevel"/>
    <w:tmpl w:val="4FF4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C8BEC">
      <w:numFmt w:val="bullet"/>
      <w:lvlText w:val="-"/>
      <w:lvlJc w:val="left"/>
      <w:pPr>
        <w:ind w:left="1770" w:hanging="69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B6648"/>
    <w:multiLevelType w:val="hybridMultilevel"/>
    <w:tmpl w:val="28D26FA8"/>
    <w:lvl w:ilvl="0" w:tplc="1EAA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FA2AC7"/>
    <w:multiLevelType w:val="hybridMultilevel"/>
    <w:tmpl w:val="9D125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35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36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FEF06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9">
    <w:nsid w:val="71A40085"/>
    <w:multiLevelType w:val="hybridMultilevel"/>
    <w:tmpl w:val="46DA78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41">
    <w:nsid w:val="74716074"/>
    <w:multiLevelType w:val="hybridMultilevel"/>
    <w:tmpl w:val="E0E8A42E"/>
    <w:lvl w:ilvl="0" w:tplc="945E421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6DC2A34"/>
    <w:multiLevelType w:val="hybridMultilevel"/>
    <w:tmpl w:val="B150E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703CF6"/>
    <w:multiLevelType w:val="hybridMultilevel"/>
    <w:tmpl w:val="BB0EA1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D06227"/>
    <w:multiLevelType w:val="hybridMultilevel"/>
    <w:tmpl w:val="66EA7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35"/>
  </w:num>
  <w:num w:numId="5">
    <w:abstractNumId w:val="23"/>
  </w:num>
  <w:num w:numId="6">
    <w:abstractNumId w:val="29"/>
  </w:num>
  <w:num w:numId="7">
    <w:abstractNumId w:val="34"/>
  </w:num>
  <w:num w:numId="8">
    <w:abstractNumId w:val="38"/>
  </w:num>
  <w:num w:numId="9">
    <w:abstractNumId w:val="0"/>
  </w:num>
  <w:num w:numId="10">
    <w:abstractNumId w:val="40"/>
  </w:num>
  <w:num w:numId="11">
    <w:abstractNumId w:val="40"/>
  </w:num>
  <w:num w:numId="12">
    <w:abstractNumId w:val="24"/>
  </w:num>
  <w:num w:numId="13">
    <w:abstractNumId w:val="40"/>
  </w:num>
  <w:num w:numId="14">
    <w:abstractNumId w:val="40"/>
  </w:num>
  <w:num w:numId="15">
    <w:abstractNumId w:val="14"/>
  </w:num>
  <w:num w:numId="16">
    <w:abstractNumId w:val="36"/>
  </w:num>
  <w:num w:numId="17">
    <w:abstractNumId w:val="30"/>
  </w:num>
  <w:num w:numId="18">
    <w:abstractNumId w:val="41"/>
  </w:num>
  <w:num w:numId="19">
    <w:abstractNumId w:val="10"/>
  </w:num>
  <w:num w:numId="20">
    <w:abstractNumId w:val="32"/>
  </w:num>
  <w:num w:numId="21">
    <w:abstractNumId w:val="18"/>
  </w:num>
  <w:num w:numId="22">
    <w:abstractNumId w:val="16"/>
  </w:num>
  <w:num w:numId="23">
    <w:abstractNumId w:val="9"/>
  </w:num>
  <w:num w:numId="24">
    <w:abstractNumId w:val="27"/>
  </w:num>
  <w:num w:numId="25">
    <w:abstractNumId w:val="42"/>
  </w:num>
  <w:num w:numId="26">
    <w:abstractNumId w:val="33"/>
  </w:num>
  <w:num w:numId="27">
    <w:abstractNumId w:val="15"/>
  </w:num>
  <w:num w:numId="28">
    <w:abstractNumId w:val="11"/>
  </w:num>
  <w:num w:numId="29">
    <w:abstractNumId w:val="19"/>
  </w:num>
  <w:num w:numId="30">
    <w:abstractNumId w:val="37"/>
  </w:num>
  <w:num w:numId="31">
    <w:abstractNumId w:val="22"/>
  </w:num>
  <w:num w:numId="32">
    <w:abstractNumId w:val="21"/>
  </w:num>
  <w:num w:numId="33">
    <w:abstractNumId w:val="12"/>
  </w:num>
  <w:num w:numId="34">
    <w:abstractNumId w:val="20"/>
  </w:num>
  <w:num w:numId="35">
    <w:abstractNumId w:val="31"/>
  </w:num>
  <w:num w:numId="36">
    <w:abstractNumId w:val="44"/>
  </w:num>
  <w:num w:numId="37">
    <w:abstractNumId w:val="43"/>
  </w:num>
  <w:num w:numId="38">
    <w:abstractNumId w:val="17"/>
  </w:num>
  <w:num w:numId="39">
    <w:abstractNumId w:val="13"/>
  </w:num>
  <w:num w:numId="40">
    <w:abstractNumId w:val="2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4C34"/>
    <w:rsid w:val="000120CD"/>
    <w:rsid w:val="000139BB"/>
    <w:rsid w:val="00014A3A"/>
    <w:rsid w:val="00020AA5"/>
    <w:rsid w:val="00031057"/>
    <w:rsid w:val="00031A4D"/>
    <w:rsid w:val="00031FE9"/>
    <w:rsid w:val="000412A4"/>
    <w:rsid w:val="00045C8F"/>
    <w:rsid w:val="00045F82"/>
    <w:rsid w:val="00054132"/>
    <w:rsid w:val="00054973"/>
    <w:rsid w:val="00055CC2"/>
    <w:rsid w:val="00065A06"/>
    <w:rsid w:val="00066DC6"/>
    <w:rsid w:val="00072354"/>
    <w:rsid w:val="000738EC"/>
    <w:rsid w:val="00074B5A"/>
    <w:rsid w:val="00074E12"/>
    <w:rsid w:val="00075669"/>
    <w:rsid w:val="00077885"/>
    <w:rsid w:val="00080777"/>
    <w:rsid w:val="00082626"/>
    <w:rsid w:val="0008360D"/>
    <w:rsid w:val="00083D09"/>
    <w:rsid w:val="00086C3E"/>
    <w:rsid w:val="000874CD"/>
    <w:rsid w:val="00091BDB"/>
    <w:rsid w:val="000948B6"/>
    <w:rsid w:val="00095B1C"/>
    <w:rsid w:val="000A2CFC"/>
    <w:rsid w:val="000A3498"/>
    <w:rsid w:val="000A3CDD"/>
    <w:rsid w:val="000A6859"/>
    <w:rsid w:val="000B002F"/>
    <w:rsid w:val="000B0243"/>
    <w:rsid w:val="000B43FC"/>
    <w:rsid w:val="000B5775"/>
    <w:rsid w:val="000B5AD0"/>
    <w:rsid w:val="000C144D"/>
    <w:rsid w:val="000C370F"/>
    <w:rsid w:val="000C7241"/>
    <w:rsid w:val="000D3F2E"/>
    <w:rsid w:val="000D5F7F"/>
    <w:rsid w:val="000E2E49"/>
    <w:rsid w:val="000E2F7D"/>
    <w:rsid w:val="000E636F"/>
    <w:rsid w:val="000F07B4"/>
    <w:rsid w:val="000F6EAA"/>
    <w:rsid w:val="00100400"/>
    <w:rsid w:val="0010127B"/>
    <w:rsid w:val="0010130F"/>
    <w:rsid w:val="001015B4"/>
    <w:rsid w:val="001033E5"/>
    <w:rsid w:val="00105D9A"/>
    <w:rsid w:val="00113892"/>
    <w:rsid w:val="00113CE4"/>
    <w:rsid w:val="00123D36"/>
    <w:rsid w:val="00126B8F"/>
    <w:rsid w:val="00127B85"/>
    <w:rsid w:val="00132E46"/>
    <w:rsid w:val="001411C7"/>
    <w:rsid w:val="0014275E"/>
    <w:rsid w:val="00143A9C"/>
    <w:rsid w:val="0014478E"/>
    <w:rsid w:val="00144B2E"/>
    <w:rsid w:val="001509FD"/>
    <w:rsid w:val="00150B3E"/>
    <w:rsid w:val="00154569"/>
    <w:rsid w:val="0015542C"/>
    <w:rsid w:val="00167321"/>
    <w:rsid w:val="00167B87"/>
    <w:rsid w:val="00167D68"/>
    <w:rsid w:val="00176DB1"/>
    <w:rsid w:val="001803B3"/>
    <w:rsid w:val="00183F17"/>
    <w:rsid w:val="00184362"/>
    <w:rsid w:val="00186194"/>
    <w:rsid w:val="00191066"/>
    <w:rsid w:val="00191A5E"/>
    <w:rsid w:val="00192C40"/>
    <w:rsid w:val="0019412F"/>
    <w:rsid w:val="001975EB"/>
    <w:rsid w:val="00197E68"/>
    <w:rsid w:val="001A0A1C"/>
    <w:rsid w:val="001A219D"/>
    <w:rsid w:val="001A5373"/>
    <w:rsid w:val="001B0C83"/>
    <w:rsid w:val="001B3041"/>
    <w:rsid w:val="001B354B"/>
    <w:rsid w:val="001B40FC"/>
    <w:rsid w:val="001C008F"/>
    <w:rsid w:val="001C0BEC"/>
    <w:rsid w:val="001C3BDA"/>
    <w:rsid w:val="001C6885"/>
    <w:rsid w:val="001D10B9"/>
    <w:rsid w:val="001D127C"/>
    <w:rsid w:val="001D7A6E"/>
    <w:rsid w:val="001E4336"/>
    <w:rsid w:val="001E47AD"/>
    <w:rsid w:val="001E78E5"/>
    <w:rsid w:val="001E7902"/>
    <w:rsid w:val="001F1F86"/>
    <w:rsid w:val="00202599"/>
    <w:rsid w:val="00203CAE"/>
    <w:rsid w:val="00204078"/>
    <w:rsid w:val="002049FF"/>
    <w:rsid w:val="00210E8E"/>
    <w:rsid w:val="002144F5"/>
    <w:rsid w:val="00215782"/>
    <w:rsid w:val="002164BD"/>
    <w:rsid w:val="002205FE"/>
    <w:rsid w:val="00220786"/>
    <w:rsid w:val="002237DB"/>
    <w:rsid w:val="0023024D"/>
    <w:rsid w:val="00231C9E"/>
    <w:rsid w:val="00232940"/>
    <w:rsid w:val="0023509A"/>
    <w:rsid w:val="002455FB"/>
    <w:rsid w:val="00247286"/>
    <w:rsid w:val="00252423"/>
    <w:rsid w:val="002553A1"/>
    <w:rsid w:val="002556CE"/>
    <w:rsid w:val="00260C88"/>
    <w:rsid w:val="00270C77"/>
    <w:rsid w:val="00276106"/>
    <w:rsid w:val="002803A7"/>
    <w:rsid w:val="00282AD5"/>
    <w:rsid w:val="00287BBC"/>
    <w:rsid w:val="00290AAB"/>
    <w:rsid w:val="002920E3"/>
    <w:rsid w:val="00292D53"/>
    <w:rsid w:val="00293391"/>
    <w:rsid w:val="00293C56"/>
    <w:rsid w:val="002960D0"/>
    <w:rsid w:val="002971DC"/>
    <w:rsid w:val="002A0F24"/>
    <w:rsid w:val="002A12E6"/>
    <w:rsid w:val="002A1325"/>
    <w:rsid w:val="002A186D"/>
    <w:rsid w:val="002A2043"/>
    <w:rsid w:val="002A348C"/>
    <w:rsid w:val="002A4F00"/>
    <w:rsid w:val="002A5FCA"/>
    <w:rsid w:val="002B19C9"/>
    <w:rsid w:val="002C3139"/>
    <w:rsid w:val="002C3292"/>
    <w:rsid w:val="002C3552"/>
    <w:rsid w:val="002C4CB8"/>
    <w:rsid w:val="002C6218"/>
    <w:rsid w:val="002C77B6"/>
    <w:rsid w:val="002C7FA6"/>
    <w:rsid w:val="002D0FEC"/>
    <w:rsid w:val="002D2687"/>
    <w:rsid w:val="002D2FEB"/>
    <w:rsid w:val="002D33D7"/>
    <w:rsid w:val="002D33FC"/>
    <w:rsid w:val="002D7078"/>
    <w:rsid w:val="002E0212"/>
    <w:rsid w:val="002E0377"/>
    <w:rsid w:val="002E1432"/>
    <w:rsid w:val="002F07C2"/>
    <w:rsid w:val="002F38B7"/>
    <w:rsid w:val="002F3A83"/>
    <w:rsid w:val="002F3A9E"/>
    <w:rsid w:val="002F43A2"/>
    <w:rsid w:val="002F4C4E"/>
    <w:rsid w:val="002F775E"/>
    <w:rsid w:val="00302536"/>
    <w:rsid w:val="003039EC"/>
    <w:rsid w:val="003047A2"/>
    <w:rsid w:val="0030702C"/>
    <w:rsid w:val="003101C2"/>
    <w:rsid w:val="00313873"/>
    <w:rsid w:val="00315B65"/>
    <w:rsid w:val="00316B9E"/>
    <w:rsid w:val="00321844"/>
    <w:rsid w:val="00323B6A"/>
    <w:rsid w:val="0032418D"/>
    <w:rsid w:val="00324AE4"/>
    <w:rsid w:val="00324C74"/>
    <w:rsid w:val="00326C8A"/>
    <w:rsid w:val="003404C8"/>
    <w:rsid w:val="0034217E"/>
    <w:rsid w:val="00345DE5"/>
    <w:rsid w:val="00350858"/>
    <w:rsid w:val="003530D1"/>
    <w:rsid w:val="00353F76"/>
    <w:rsid w:val="003548F1"/>
    <w:rsid w:val="00354EDC"/>
    <w:rsid w:val="00354F25"/>
    <w:rsid w:val="00356E10"/>
    <w:rsid w:val="00357028"/>
    <w:rsid w:val="00361356"/>
    <w:rsid w:val="00365EAA"/>
    <w:rsid w:val="003702C1"/>
    <w:rsid w:val="00374D5F"/>
    <w:rsid w:val="00375906"/>
    <w:rsid w:val="00381AF0"/>
    <w:rsid w:val="00382019"/>
    <w:rsid w:val="00383F0B"/>
    <w:rsid w:val="003864A0"/>
    <w:rsid w:val="003917E3"/>
    <w:rsid w:val="003928CF"/>
    <w:rsid w:val="00397ACC"/>
    <w:rsid w:val="003A0DC2"/>
    <w:rsid w:val="003A6C7C"/>
    <w:rsid w:val="003B1D54"/>
    <w:rsid w:val="003B4B45"/>
    <w:rsid w:val="003B50E2"/>
    <w:rsid w:val="003B7E28"/>
    <w:rsid w:val="003C0B08"/>
    <w:rsid w:val="003C34C3"/>
    <w:rsid w:val="003D0766"/>
    <w:rsid w:val="003D083D"/>
    <w:rsid w:val="003D213B"/>
    <w:rsid w:val="003D3DCA"/>
    <w:rsid w:val="003D7710"/>
    <w:rsid w:val="003E2112"/>
    <w:rsid w:val="003E2A66"/>
    <w:rsid w:val="003E37F5"/>
    <w:rsid w:val="003F2CEC"/>
    <w:rsid w:val="003F30EB"/>
    <w:rsid w:val="003F3135"/>
    <w:rsid w:val="003F6358"/>
    <w:rsid w:val="0040156F"/>
    <w:rsid w:val="00402C0E"/>
    <w:rsid w:val="00403578"/>
    <w:rsid w:val="00405AE0"/>
    <w:rsid w:val="004108C0"/>
    <w:rsid w:val="004124CA"/>
    <w:rsid w:val="004130A8"/>
    <w:rsid w:val="004155DE"/>
    <w:rsid w:val="00421F80"/>
    <w:rsid w:val="00426DC0"/>
    <w:rsid w:val="00432FD4"/>
    <w:rsid w:val="00433667"/>
    <w:rsid w:val="00437088"/>
    <w:rsid w:val="0044089F"/>
    <w:rsid w:val="00442E8A"/>
    <w:rsid w:val="004476E1"/>
    <w:rsid w:val="00447907"/>
    <w:rsid w:val="00447D90"/>
    <w:rsid w:val="0045104F"/>
    <w:rsid w:val="004555A0"/>
    <w:rsid w:val="004578C3"/>
    <w:rsid w:val="004614E6"/>
    <w:rsid w:val="004628B9"/>
    <w:rsid w:val="00466496"/>
    <w:rsid w:val="00466C79"/>
    <w:rsid w:val="00467573"/>
    <w:rsid w:val="00471BF0"/>
    <w:rsid w:val="0047783D"/>
    <w:rsid w:val="00480CB2"/>
    <w:rsid w:val="00484477"/>
    <w:rsid w:val="004910C9"/>
    <w:rsid w:val="004A0D87"/>
    <w:rsid w:val="004A0DA5"/>
    <w:rsid w:val="004A1628"/>
    <w:rsid w:val="004A33C6"/>
    <w:rsid w:val="004A6429"/>
    <w:rsid w:val="004C0F2C"/>
    <w:rsid w:val="004C2ED7"/>
    <w:rsid w:val="004C676C"/>
    <w:rsid w:val="004D33E5"/>
    <w:rsid w:val="004E4E71"/>
    <w:rsid w:val="004E6B66"/>
    <w:rsid w:val="004F12A0"/>
    <w:rsid w:val="004F7B3A"/>
    <w:rsid w:val="00500402"/>
    <w:rsid w:val="00501D09"/>
    <w:rsid w:val="00504FDD"/>
    <w:rsid w:val="005071CF"/>
    <w:rsid w:val="00507F8A"/>
    <w:rsid w:val="00520382"/>
    <w:rsid w:val="00520B21"/>
    <w:rsid w:val="00520B8C"/>
    <w:rsid w:val="00520D87"/>
    <w:rsid w:val="00521DB8"/>
    <w:rsid w:val="00527408"/>
    <w:rsid w:val="0053235E"/>
    <w:rsid w:val="005333B1"/>
    <w:rsid w:val="00536347"/>
    <w:rsid w:val="00536367"/>
    <w:rsid w:val="00537138"/>
    <w:rsid w:val="00540C45"/>
    <w:rsid w:val="005415F7"/>
    <w:rsid w:val="00553FA3"/>
    <w:rsid w:val="00557A3C"/>
    <w:rsid w:val="00562FE8"/>
    <w:rsid w:val="0056587A"/>
    <w:rsid w:val="00565984"/>
    <w:rsid w:val="00566A11"/>
    <w:rsid w:val="0057478F"/>
    <w:rsid w:val="0057763F"/>
    <w:rsid w:val="00580118"/>
    <w:rsid w:val="005844EA"/>
    <w:rsid w:val="00585C12"/>
    <w:rsid w:val="00590513"/>
    <w:rsid w:val="00593E84"/>
    <w:rsid w:val="005970B4"/>
    <w:rsid w:val="00597484"/>
    <w:rsid w:val="005A0B49"/>
    <w:rsid w:val="005B1101"/>
    <w:rsid w:val="005B205A"/>
    <w:rsid w:val="005C39C8"/>
    <w:rsid w:val="005C4A68"/>
    <w:rsid w:val="005C59EF"/>
    <w:rsid w:val="005C7788"/>
    <w:rsid w:val="005D0C2C"/>
    <w:rsid w:val="005D1A43"/>
    <w:rsid w:val="005D41E2"/>
    <w:rsid w:val="005D474B"/>
    <w:rsid w:val="005E034D"/>
    <w:rsid w:val="005E0EC7"/>
    <w:rsid w:val="005E20BB"/>
    <w:rsid w:val="005E6319"/>
    <w:rsid w:val="005F3612"/>
    <w:rsid w:val="005F696C"/>
    <w:rsid w:val="005F7077"/>
    <w:rsid w:val="006028EF"/>
    <w:rsid w:val="006031C6"/>
    <w:rsid w:val="00605083"/>
    <w:rsid w:val="00605502"/>
    <w:rsid w:val="00605DDB"/>
    <w:rsid w:val="006106EC"/>
    <w:rsid w:val="00610FA1"/>
    <w:rsid w:val="00612C4D"/>
    <w:rsid w:val="0061488E"/>
    <w:rsid w:val="00617424"/>
    <w:rsid w:val="00620488"/>
    <w:rsid w:val="006240B6"/>
    <w:rsid w:val="00624B5D"/>
    <w:rsid w:val="00633B0D"/>
    <w:rsid w:val="006352A5"/>
    <w:rsid w:val="006353EC"/>
    <w:rsid w:val="00637CBB"/>
    <w:rsid w:val="006408DD"/>
    <w:rsid w:val="00641E98"/>
    <w:rsid w:val="006424B7"/>
    <w:rsid w:val="0064305E"/>
    <w:rsid w:val="00643C4F"/>
    <w:rsid w:val="00644E00"/>
    <w:rsid w:val="00651A9E"/>
    <w:rsid w:val="0065200A"/>
    <w:rsid w:val="00652361"/>
    <w:rsid w:val="00652B27"/>
    <w:rsid w:val="0065452F"/>
    <w:rsid w:val="006571FA"/>
    <w:rsid w:val="00660D02"/>
    <w:rsid w:val="006612E8"/>
    <w:rsid w:val="00661FFC"/>
    <w:rsid w:val="00665CD6"/>
    <w:rsid w:val="006708CB"/>
    <w:rsid w:val="00670BCD"/>
    <w:rsid w:val="00671C18"/>
    <w:rsid w:val="0067553F"/>
    <w:rsid w:val="006768E4"/>
    <w:rsid w:val="00680309"/>
    <w:rsid w:val="00683278"/>
    <w:rsid w:val="0068585A"/>
    <w:rsid w:val="00687C7A"/>
    <w:rsid w:val="00691EBF"/>
    <w:rsid w:val="00692644"/>
    <w:rsid w:val="00692F25"/>
    <w:rsid w:val="00695693"/>
    <w:rsid w:val="00695768"/>
    <w:rsid w:val="0069740F"/>
    <w:rsid w:val="006A5173"/>
    <w:rsid w:val="006B392A"/>
    <w:rsid w:val="006B541F"/>
    <w:rsid w:val="006B63C5"/>
    <w:rsid w:val="006C066A"/>
    <w:rsid w:val="006C08CA"/>
    <w:rsid w:val="006C14DF"/>
    <w:rsid w:val="006C26F6"/>
    <w:rsid w:val="006C4627"/>
    <w:rsid w:val="006C4762"/>
    <w:rsid w:val="006D0419"/>
    <w:rsid w:val="006D28FF"/>
    <w:rsid w:val="006D771E"/>
    <w:rsid w:val="006D7F19"/>
    <w:rsid w:val="006E09DA"/>
    <w:rsid w:val="006E21FD"/>
    <w:rsid w:val="006E2AA4"/>
    <w:rsid w:val="006E4485"/>
    <w:rsid w:val="006E4B31"/>
    <w:rsid w:val="006E7EFA"/>
    <w:rsid w:val="006F0240"/>
    <w:rsid w:val="006F545F"/>
    <w:rsid w:val="00702556"/>
    <w:rsid w:val="00702C6D"/>
    <w:rsid w:val="00703180"/>
    <w:rsid w:val="00703A16"/>
    <w:rsid w:val="00710456"/>
    <w:rsid w:val="007121F2"/>
    <w:rsid w:val="00713393"/>
    <w:rsid w:val="00716442"/>
    <w:rsid w:val="00717020"/>
    <w:rsid w:val="00723D54"/>
    <w:rsid w:val="007246F3"/>
    <w:rsid w:val="00724A51"/>
    <w:rsid w:val="00724EDA"/>
    <w:rsid w:val="00725F31"/>
    <w:rsid w:val="00727014"/>
    <w:rsid w:val="007461A1"/>
    <w:rsid w:val="00751240"/>
    <w:rsid w:val="0075229C"/>
    <w:rsid w:val="00754D65"/>
    <w:rsid w:val="00760BC9"/>
    <w:rsid w:val="007614E6"/>
    <w:rsid w:val="00764A5C"/>
    <w:rsid w:val="00771529"/>
    <w:rsid w:val="00772472"/>
    <w:rsid w:val="00773C6D"/>
    <w:rsid w:val="00782C69"/>
    <w:rsid w:val="0078736C"/>
    <w:rsid w:val="00795DAE"/>
    <w:rsid w:val="007A03E6"/>
    <w:rsid w:val="007A2F32"/>
    <w:rsid w:val="007B0D40"/>
    <w:rsid w:val="007B2617"/>
    <w:rsid w:val="007B33EC"/>
    <w:rsid w:val="007B66AA"/>
    <w:rsid w:val="007B736B"/>
    <w:rsid w:val="007C0258"/>
    <w:rsid w:val="007C3B53"/>
    <w:rsid w:val="007C499F"/>
    <w:rsid w:val="007C4C34"/>
    <w:rsid w:val="007D5C30"/>
    <w:rsid w:val="007D6B1B"/>
    <w:rsid w:val="007D6D24"/>
    <w:rsid w:val="007E3E81"/>
    <w:rsid w:val="007E42C6"/>
    <w:rsid w:val="007E5A11"/>
    <w:rsid w:val="007E6047"/>
    <w:rsid w:val="007F473B"/>
    <w:rsid w:val="007F565C"/>
    <w:rsid w:val="007F57DC"/>
    <w:rsid w:val="008056C6"/>
    <w:rsid w:val="008069C1"/>
    <w:rsid w:val="00806A0E"/>
    <w:rsid w:val="00806F90"/>
    <w:rsid w:val="00810AD4"/>
    <w:rsid w:val="00815530"/>
    <w:rsid w:val="00815BA2"/>
    <w:rsid w:val="008200D8"/>
    <w:rsid w:val="00822909"/>
    <w:rsid w:val="00823774"/>
    <w:rsid w:val="008307BC"/>
    <w:rsid w:val="00831CBE"/>
    <w:rsid w:val="00833908"/>
    <w:rsid w:val="00834EA5"/>
    <w:rsid w:val="00836938"/>
    <w:rsid w:val="00845194"/>
    <w:rsid w:val="008465CE"/>
    <w:rsid w:val="00847844"/>
    <w:rsid w:val="008506FD"/>
    <w:rsid w:val="0085473D"/>
    <w:rsid w:val="008551DB"/>
    <w:rsid w:val="008578E7"/>
    <w:rsid w:val="0085797B"/>
    <w:rsid w:val="00857A3A"/>
    <w:rsid w:val="00857BE8"/>
    <w:rsid w:val="0086367B"/>
    <w:rsid w:val="00865197"/>
    <w:rsid w:val="0086571F"/>
    <w:rsid w:val="00865B30"/>
    <w:rsid w:val="00870988"/>
    <w:rsid w:val="0087617B"/>
    <w:rsid w:val="008774B7"/>
    <w:rsid w:val="00877846"/>
    <w:rsid w:val="00880236"/>
    <w:rsid w:val="00890056"/>
    <w:rsid w:val="00890E2B"/>
    <w:rsid w:val="008A45E6"/>
    <w:rsid w:val="008B06DA"/>
    <w:rsid w:val="008B1CCC"/>
    <w:rsid w:val="008B2499"/>
    <w:rsid w:val="008B41F5"/>
    <w:rsid w:val="008B47F1"/>
    <w:rsid w:val="008B721F"/>
    <w:rsid w:val="008C3A4F"/>
    <w:rsid w:val="008C3E56"/>
    <w:rsid w:val="008C5E97"/>
    <w:rsid w:val="008D1316"/>
    <w:rsid w:val="008D34D6"/>
    <w:rsid w:val="008D4719"/>
    <w:rsid w:val="008D4B3B"/>
    <w:rsid w:val="008D4E6C"/>
    <w:rsid w:val="008E02BE"/>
    <w:rsid w:val="008E1885"/>
    <w:rsid w:val="008E48BF"/>
    <w:rsid w:val="008E4F9A"/>
    <w:rsid w:val="008F1D0A"/>
    <w:rsid w:val="008F23A2"/>
    <w:rsid w:val="008F6076"/>
    <w:rsid w:val="008F624A"/>
    <w:rsid w:val="00902614"/>
    <w:rsid w:val="0090494F"/>
    <w:rsid w:val="00905131"/>
    <w:rsid w:val="0090561C"/>
    <w:rsid w:val="009072D8"/>
    <w:rsid w:val="0090759C"/>
    <w:rsid w:val="00912C78"/>
    <w:rsid w:val="00916427"/>
    <w:rsid w:val="00917FFE"/>
    <w:rsid w:val="009204E1"/>
    <w:rsid w:val="00920B36"/>
    <w:rsid w:val="009213B8"/>
    <w:rsid w:val="009215D8"/>
    <w:rsid w:val="0092437D"/>
    <w:rsid w:val="009251E4"/>
    <w:rsid w:val="00927FE5"/>
    <w:rsid w:val="0093089D"/>
    <w:rsid w:val="00935339"/>
    <w:rsid w:val="00937509"/>
    <w:rsid w:val="00941671"/>
    <w:rsid w:val="00945563"/>
    <w:rsid w:val="009460E6"/>
    <w:rsid w:val="009478CC"/>
    <w:rsid w:val="0095574E"/>
    <w:rsid w:val="009565C7"/>
    <w:rsid w:val="00967202"/>
    <w:rsid w:val="0097068D"/>
    <w:rsid w:val="00972BC4"/>
    <w:rsid w:val="00973DF2"/>
    <w:rsid w:val="0098169F"/>
    <w:rsid w:val="009848F3"/>
    <w:rsid w:val="00984953"/>
    <w:rsid w:val="009855FC"/>
    <w:rsid w:val="00987865"/>
    <w:rsid w:val="00991713"/>
    <w:rsid w:val="00991E14"/>
    <w:rsid w:val="00995839"/>
    <w:rsid w:val="009A63D2"/>
    <w:rsid w:val="009A7936"/>
    <w:rsid w:val="009B3138"/>
    <w:rsid w:val="009B7257"/>
    <w:rsid w:val="009C2E7D"/>
    <w:rsid w:val="009C4E77"/>
    <w:rsid w:val="009C5F27"/>
    <w:rsid w:val="009D26E3"/>
    <w:rsid w:val="009D372E"/>
    <w:rsid w:val="009D47DB"/>
    <w:rsid w:val="009D4DA1"/>
    <w:rsid w:val="009E0AF1"/>
    <w:rsid w:val="009E2613"/>
    <w:rsid w:val="009E58A6"/>
    <w:rsid w:val="009E735F"/>
    <w:rsid w:val="009F3613"/>
    <w:rsid w:val="009F5471"/>
    <w:rsid w:val="009F58DE"/>
    <w:rsid w:val="009F64BF"/>
    <w:rsid w:val="00A0043D"/>
    <w:rsid w:val="00A02D1C"/>
    <w:rsid w:val="00A0367A"/>
    <w:rsid w:val="00A06ECF"/>
    <w:rsid w:val="00A117F0"/>
    <w:rsid w:val="00A231BF"/>
    <w:rsid w:val="00A25ECD"/>
    <w:rsid w:val="00A30586"/>
    <w:rsid w:val="00A30B4E"/>
    <w:rsid w:val="00A36B9C"/>
    <w:rsid w:val="00A40B5A"/>
    <w:rsid w:val="00A411EE"/>
    <w:rsid w:val="00A42A41"/>
    <w:rsid w:val="00A44EA6"/>
    <w:rsid w:val="00A47869"/>
    <w:rsid w:val="00A50B68"/>
    <w:rsid w:val="00A5130A"/>
    <w:rsid w:val="00A5327C"/>
    <w:rsid w:val="00A53EB2"/>
    <w:rsid w:val="00A544BE"/>
    <w:rsid w:val="00A56D49"/>
    <w:rsid w:val="00A57E39"/>
    <w:rsid w:val="00A60DB0"/>
    <w:rsid w:val="00A6182D"/>
    <w:rsid w:val="00A6711C"/>
    <w:rsid w:val="00A70B86"/>
    <w:rsid w:val="00A75CA7"/>
    <w:rsid w:val="00A76B1D"/>
    <w:rsid w:val="00A81513"/>
    <w:rsid w:val="00A83CE8"/>
    <w:rsid w:val="00A90543"/>
    <w:rsid w:val="00A905DB"/>
    <w:rsid w:val="00A96A86"/>
    <w:rsid w:val="00AA16FB"/>
    <w:rsid w:val="00AA2110"/>
    <w:rsid w:val="00AA3A75"/>
    <w:rsid w:val="00AA4A7D"/>
    <w:rsid w:val="00AA504B"/>
    <w:rsid w:val="00AA51B1"/>
    <w:rsid w:val="00AA7929"/>
    <w:rsid w:val="00AA79D3"/>
    <w:rsid w:val="00AB01E7"/>
    <w:rsid w:val="00AB14E6"/>
    <w:rsid w:val="00AB3ED3"/>
    <w:rsid w:val="00AB46B8"/>
    <w:rsid w:val="00AB6A1F"/>
    <w:rsid w:val="00AC028F"/>
    <w:rsid w:val="00AC2482"/>
    <w:rsid w:val="00AC2868"/>
    <w:rsid w:val="00AC2D9D"/>
    <w:rsid w:val="00AC670A"/>
    <w:rsid w:val="00AD0AB1"/>
    <w:rsid w:val="00AD2C51"/>
    <w:rsid w:val="00AD5654"/>
    <w:rsid w:val="00AD6A24"/>
    <w:rsid w:val="00AE1250"/>
    <w:rsid w:val="00AE1763"/>
    <w:rsid w:val="00AE58DF"/>
    <w:rsid w:val="00AF2CC0"/>
    <w:rsid w:val="00AF53FD"/>
    <w:rsid w:val="00B0305D"/>
    <w:rsid w:val="00B03FA5"/>
    <w:rsid w:val="00B043BA"/>
    <w:rsid w:val="00B04739"/>
    <w:rsid w:val="00B061D7"/>
    <w:rsid w:val="00B07C48"/>
    <w:rsid w:val="00B16348"/>
    <w:rsid w:val="00B16C24"/>
    <w:rsid w:val="00B1732E"/>
    <w:rsid w:val="00B20D03"/>
    <w:rsid w:val="00B211F2"/>
    <w:rsid w:val="00B22EE8"/>
    <w:rsid w:val="00B23F6B"/>
    <w:rsid w:val="00B26C26"/>
    <w:rsid w:val="00B27D89"/>
    <w:rsid w:val="00B31EA8"/>
    <w:rsid w:val="00B32050"/>
    <w:rsid w:val="00B35690"/>
    <w:rsid w:val="00B35803"/>
    <w:rsid w:val="00B40E71"/>
    <w:rsid w:val="00B41550"/>
    <w:rsid w:val="00B45C9E"/>
    <w:rsid w:val="00B4624F"/>
    <w:rsid w:val="00B538AF"/>
    <w:rsid w:val="00B53F0C"/>
    <w:rsid w:val="00B5446B"/>
    <w:rsid w:val="00B6043C"/>
    <w:rsid w:val="00B628A8"/>
    <w:rsid w:val="00B6538C"/>
    <w:rsid w:val="00B67C71"/>
    <w:rsid w:val="00B702FF"/>
    <w:rsid w:val="00B71671"/>
    <w:rsid w:val="00B72A72"/>
    <w:rsid w:val="00B7572D"/>
    <w:rsid w:val="00B758CC"/>
    <w:rsid w:val="00B75AFC"/>
    <w:rsid w:val="00B760E6"/>
    <w:rsid w:val="00B76647"/>
    <w:rsid w:val="00B77BB4"/>
    <w:rsid w:val="00B81B94"/>
    <w:rsid w:val="00B84531"/>
    <w:rsid w:val="00B8579A"/>
    <w:rsid w:val="00B86D29"/>
    <w:rsid w:val="00B90667"/>
    <w:rsid w:val="00B911AF"/>
    <w:rsid w:val="00B92604"/>
    <w:rsid w:val="00B92C1C"/>
    <w:rsid w:val="00B97283"/>
    <w:rsid w:val="00BA21FE"/>
    <w:rsid w:val="00BA4DB7"/>
    <w:rsid w:val="00BA5E50"/>
    <w:rsid w:val="00BA64BA"/>
    <w:rsid w:val="00BB39E7"/>
    <w:rsid w:val="00BB3B20"/>
    <w:rsid w:val="00BB48B2"/>
    <w:rsid w:val="00BB55B1"/>
    <w:rsid w:val="00BB7CC2"/>
    <w:rsid w:val="00BC0AE3"/>
    <w:rsid w:val="00BC1941"/>
    <w:rsid w:val="00BC1C43"/>
    <w:rsid w:val="00BC1CBF"/>
    <w:rsid w:val="00BC28C8"/>
    <w:rsid w:val="00BC3391"/>
    <w:rsid w:val="00BC5080"/>
    <w:rsid w:val="00BD014D"/>
    <w:rsid w:val="00BD0768"/>
    <w:rsid w:val="00BD15C1"/>
    <w:rsid w:val="00BD5678"/>
    <w:rsid w:val="00BD5782"/>
    <w:rsid w:val="00BD5A10"/>
    <w:rsid w:val="00BE2CC1"/>
    <w:rsid w:val="00BE633D"/>
    <w:rsid w:val="00BF0273"/>
    <w:rsid w:val="00BF13CA"/>
    <w:rsid w:val="00BF14BA"/>
    <w:rsid w:val="00BF3456"/>
    <w:rsid w:val="00BF5606"/>
    <w:rsid w:val="00BF6F93"/>
    <w:rsid w:val="00C0107F"/>
    <w:rsid w:val="00C01C77"/>
    <w:rsid w:val="00C03404"/>
    <w:rsid w:val="00C04DFC"/>
    <w:rsid w:val="00C0638B"/>
    <w:rsid w:val="00C06626"/>
    <w:rsid w:val="00C10C7A"/>
    <w:rsid w:val="00C11031"/>
    <w:rsid w:val="00C11092"/>
    <w:rsid w:val="00C1413B"/>
    <w:rsid w:val="00C17393"/>
    <w:rsid w:val="00C20B4C"/>
    <w:rsid w:val="00C26D4E"/>
    <w:rsid w:val="00C33322"/>
    <w:rsid w:val="00C340D2"/>
    <w:rsid w:val="00C353A7"/>
    <w:rsid w:val="00C3650C"/>
    <w:rsid w:val="00C42A4D"/>
    <w:rsid w:val="00C45AF2"/>
    <w:rsid w:val="00C460EF"/>
    <w:rsid w:val="00C466EA"/>
    <w:rsid w:val="00C5442C"/>
    <w:rsid w:val="00C64A1C"/>
    <w:rsid w:val="00C7081B"/>
    <w:rsid w:val="00C74284"/>
    <w:rsid w:val="00C76BF4"/>
    <w:rsid w:val="00C82A51"/>
    <w:rsid w:val="00C8357E"/>
    <w:rsid w:val="00C8578F"/>
    <w:rsid w:val="00C92D41"/>
    <w:rsid w:val="00C93DEE"/>
    <w:rsid w:val="00C959EA"/>
    <w:rsid w:val="00C96635"/>
    <w:rsid w:val="00C96D81"/>
    <w:rsid w:val="00CA4131"/>
    <w:rsid w:val="00CB0419"/>
    <w:rsid w:val="00CB1786"/>
    <w:rsid w:val="00CB18CD"/>
    <w:rsid w:val="00CB6826"/>
    <w:rsid w:val="00CB6D46"/>
    <w:rsid w:val="00CB747C"/>
    <w:rsid w:val="00CB7CA3"/>
    <w:rsid w:val="00CC35D4"/>
    <w:rsid w:val="00CC41CD"/>
    <w:rsid w:val="00CC6C6A"/>
    <w:rsid w:val="00CD02FF"/>
    <w:rsid w:val="00CD079F"/>
    <w:rsid w:val="00CE1E4F"/>
    <w:rsid w:val="00CE2ADE"/>
    <w:rsid w:val="00CE59C2"/>
    <w:rsid w:val="00CF7301"/>
    <w:rsid w:val="00D01775"/>
    <w:rsid w:val="00D02771"/>
    <w:rsid w:val="00D037DC"/>
    <w:rsid w:val="00D041EA"/>
    <w:rsid w:val="00D116FD"/>
    <w:rsid w:val="00D15988"/>
    <w:rsid w:val="00D162A2"/>
    <w:rsid w:val="00D230DF"/>
    <w:rsid w:val="00D24593"/>
    <w:rsid w:val="00D25704"/>
    <w:rsid w:val="00D25ECE"/>
    <w:rsid w:val="00D26FBA"/>
    <w:rsid w:val="00D32D2E"/>
    <w:rsid w:val="00D330E2"/>
    <w:rsid w:val="00D34B7D"/>
    <w:rsid w:val="00D41841"/>
    <w:rsid w:val="00D4628E"/>
    <w:rsid w:val="00D54F07"/>
    <w:rsid w:val="00D553E9"/>
    <w:rsid w:val="00D55DC6"/>
    <w:rsid w:val="00D5658A"/>
    <w:rsid w:val="00D61FA0"/>
    <w:rsid w:val="00D62205"/>
    <w:rsid w:val="00D64381"/>
    <w:rsid w:val="00D753A0"/>
    <w:rsid w:val="00D755DD"/>
    <w:rsid w:val="00D76F32"/>
    <w:rsid w:val="00D90840"/>
    <w:rsid w:val="00D9132A"/>
    <w:rsid w:val="00D9664A"/>
    <w:rsid w:val="00DA302E"/>
    <w:rsid w:val="00DA3596"/>
    <w:rsid w:val="00DA4188"/>
    <w:rsid w:val="00DB3A5B"/>
    <w:rsid w:val="00DB6644"/>
    <w:rsid w:val="00DB75C6"/>
    <w:rsid w:val="00DC05BE"/>
    <w:rsid w:val="00DC05EC"/>
    <w:rsid w:val="00DC708A"/>
    <w:rsid w:val="00DD292F"/>
    <w:rsid w:val="00DD3757"/>
    <w:rsid w:val="00DD3FA0"/>
    <w:rsid w:val="00DD4689"/>
    <w:rsid w:val="00DD6251"/>
    <w:rsid w:val="00DD64D7"/>
    <w:rsid w:val="00DE2222"/>
    <w:rsid w:val="00DE23A9"/>
    <w:rsid w:val="00DE4F4A"/>
    <w:rsid w:val="00DF18FE"/>
    <w:rsid w:val="00DF1C84"/>
    <w:rsid w:val="00DF48B1"/>
    <w:rsid w:val="00DF4AF3"/>
    <w:rsid w:val="00DF5833"/>
    <w:rsid w:val="00DF7A47"/>
    <w:rsid w:val="00E00978"/>
    <w:rsid w:val="00E00F7A"/>
    <w:rsid w:val="00E03B2E"/>
    <w:rsid w:val="00E047D0"/>
    <w:rsid w:val="00E0696F"/>
    <w:rsid w:val="00E06ED2"/>
    <w:rsid w:val="00E11293"/>
    <w:rsid w:val="00E11538"/>
    <w:rsid w:val="00E12302"/>
    <w:rsid w:val="00E126EF"/>
    <w:rsid w:val="00E1359A"/>
    <w:rsid w:val="00E13C54"/>
    <w:rsid w:val="00E17D7A"/>
    <w:rsid w:val="00E26D3C"/>
    <w:rsid w:val="00E2773E"/>
    <w:rsid w:val="00E3009B"/>
    <w:rsid w:val="00E30AEB"/>
    <w:rsid w:val="00E328E4"/>
    <w:rsid w:val="00E33426"/>
    <w:rsid w:val="00E33870"/>
    <w:rsid w:val="00E34155"/>
    <w:rsid w:val="00E36281"/>
    <w:rsid w:val="00E3714D"/>
    <w:rsid w:val="00E37DE9"/>
    <w:rsid w:val="00E44BD4"/>
    <w:rsid w:val="00E462DB"/>
    <w:rsid w:val="00E50C13"/>
    <w:rsid w:val="00E53AC8"/>
    <w:rsid w:val="00E568B5"/>
    <w:rsid w:val="00E57A45"/>
    <w:rsid w:val="00E657CE"/>
    <w:rsid w:val="00E7621C"/>
    <w:rsid w:val="00E76FB9"/>
    <w:rsid w:val="00E8003A"/>
    <w:rsid w:val="00E8166E"/>
    <w:rsid w:val="00E83FE3"/>
    <w:rsid w:val="00E85895"/>
    <w:rsid w:val="00E96808"/>
    <w:rsid w:val="00EA16A0"/>
    <w:rsid w:val="00EB66B6"/>
    <w:rsid w:val="00EC7431"/>
    <w:rsid w:val="00ED092A"/>
    <w:rsid w:val="00ED638C"/>
    <w:rsid w:val="00EE5929"/>
    <w:rsid w:val="00EE6B05"/>
    <w:rsid w:val="00EF2B1D"/>
    <w:rsid w:val="00EF6DA9"/>
    <w:rsid w:val="00F01EEF"/>
    <w:rsid w:val="00F04B62"/>
    <w:rsid w:val="00F05857"/>
    <w:rsid w:val="00F05A89"/>
    <w:rsid w:val="00F130BA"/>
    <w:rsid w:val="00F13775"/>
    <w:rsid w:val="00F15EEB"/>
    <w:rsid w:val="00F17BF6"/>
    <w:rsid w:val="00F20535"/>
    <w:rsid w:val="00F22D64"/>
    <w:rsid w:val="00F25451"/>
    <w:rsid w:val="00F25801"/>
    <w:rsid w:val="00F27003"/>
    <w:rsid w:val="00F31535"/>
    <w:rsid w:val="00F327E1"/>
    <w:rsid w:val="00F3685D"/>
    <w:rsid w:val="00F37BA4"/>
    <w:rsid w:val="00F43B4F"/>
    <w:rsid w:val="00F516B3"/>
    <w:rsid w:val="00F53F36"/>
    <w:rsid w:val="00F55377"/>
    <w:rsid w:val="00F610D2"/>
    <w:rsid w:val="00F65C4F"/>
    <w:rsid w:val="00F810E0"/>
    <w:rsid w:val="00F8381B"/>
    <w:rsid w:val="00F84187"/>
    <w:rsid w:val="00F85B44"/>
    <w:rsid w:val="00F86507"/>
    <w:rsid w:val="00F87BBE"/>
    <w:rsid w:val="00F92577"/>
    <w:rsid w:val="00F96A7C"/>
    <w:rsid w:val="00FA0FED"/>
    <w:rsid w:val="00FA21BB"/>
    <w:rsid w:val="00FB0EA2"/>
    <w:rsid w:val="00FB1A5A"/>
    <w:rsid w:val="00FB1F13"/>
    <w:rsid w:val="00FB4C12"/>
    <w:rsid w:val="00FB7284"/>
    <w:rsid w:val="00FC2BEC"/>
    <w:rsid w:val="00FC3DE9"/>
    <w:rsid w:val="00FC7770"/>
    <w:rsid w:val="00FD0099"/>
    <w:rsid w:val="00FD2366"/>
    <w:rsid w:val="00FE1436"/>
    <w:rsid w:val="00FE3D09"/>
    <w:rsid w:val="00FE40D8"/>
    <w:rsid w:val="00FE4358"/>
    <w:rsid w:val="00FE5EE8"/>
    <w:rsid w:val="00FE7C7A"/>
    <w:rsid w:val="00FF01BC"/>
    <w:rsid w:val="00FF2F34"/>
    <w:rsid w:val="00FF5E62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A1"/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</w:rPr>
  </w:style>
  <w:style w:type="paragraph" w:styleId="Stopka">
    <w:name w:val="footer"/>
    <w:aliases w:val="Asseco Stopka"/>
    <w:basedOn w:val="Normalny"/>
    <w:uiPriority w:val="99"/>
    <w:rsid w:val="00D25704"/>
    <w:pPr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aliases w:val="Asseco Stopka Znak"/>
    <w:uiPriority w:val="99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  <w:szCs w:val="20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szCs w:val="20"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  <w:szCs w:val="20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  <w:szCs w:val="20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  <w:szCs w:val="20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szCs w:val="20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  <w:szCs w:val="20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szCs w:val="20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5704"/>
    <w:pPr>
      <w:spacing w:after="120" w:line="280" w:lineRule="atLeast"/>
      <w:jc w:val="both"/>
    </w:pPr>
    <w:rPr>
      <w:color w:val="FF0000"/>
      <w:szCs w:val="2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  <w:szCs w:val="20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  <w:szCs w:val="20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570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C959EA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  <w:rPr>
      <w:rFonts w:asciiTheme="minorHAnsi" w:hAnsiTheme="minorHAnsi"/>
    </w:r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1A1"/>
    <w:rPr>
      <w:rFonts w:ascii="Verdana" w:hAnsi="Verdana"/>
      <w:color w:val="FF0000"/>
      <w:lang w:eastAsia="en-US"/>
    </w:rPr>
  </w:style>
  <w:style w:type="character" w:styleId="Odwoanieprzypisukocowego">
    <w:name w:val="endnote reference"/>
    <w:basedOn w:val="Domylnaczcionkaakapitu"/>
    <w:rsid w:val="009E2613"/>
    <w:rPr>
      <w:vertAlign w:val="superscript"/>
    </w:rPr>
  </w:style>
  <w:style w:type="table" w:styleId="Tabela-Siatka">
    <w:name w:val="Table Grid"/>
    <w:basedOn w:val="Standardowy"/>
    <w:uiPriority w:val="59"/>
    <w:locked/>
    <w:rsid w:val="0088023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7028"/>
    <w:pPr>
      <w:ind w:left="720"/>
      <w:contextualSpacing/>
    </w:pPr>
  </w:style>
  <w:style w:type="paragraph" w:customStyle="1" w:styleId="Default">
    <w:name w:val="Default"/>
    <w:rsid w:val="00357028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1A43"/>
    <w:rPr>
      <w:rFonts w:ascii="Arial" w:hAnsi="Arial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E85895"/>
    <w:rPr>
      <w:szCs w:val="20"/>
    </w:rPr>
  </w:style>
  <w:style w:type="character" w:styleId="Odwoanieprzypisudolnego">
    <w:name w:val="footnote reference"/>
    <w:uiPriority w:val="99"/>
    <w:semiHidden/>
    <w:unhideWhenUsed/>
    <w:rsid w:val="00045C8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45C8F"/>
    <w:pPr>
      <w:jc w:val="both"/>
    </w:pPr>
    <w:rPr>
      <w:color w:val="00000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5C8F"/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WAR\AppData\Local\Temp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B63A-299C-4C9F-AA5C-8CC2DF5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147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Warzocha Grzegorz</dc:creator>
  <cp:lastModifiedBy>anna.pokrywka</cp:lastModifiedBy>
  <cp:revision>54</cp:revision>
  <cp:lastPrinted>2016-01-12T15:26:00Z</cp:lastPrinted>
  <dcterms:created xsi:type="dcterms:W3CDTF">2016-11-14T13:10:00Z</dcterms:created>
  <dcterms:modified xsi:type="dcterms:W3CDTF">2017-07-28T11:55:00Z</dcterms:modified>
  <cp:category>Fuzja z Asseco Poland</cp:category>
</cp:coreProperties>
</file>